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316FA" w:rsidRDefault="009D1B60" w:rsidP="009D1B60">
      <w:pPr>
        <w:jc w:val="center"/>
        <w:rPr>
          <w:rFonts w:cs="Arial"/>
          <w:b/>
          <w:szCs w:val="22"/>
          <w:u w:val="single"/>
        </w:rPr>
      </w:pPr>
      <w:r w:rsidRPr="009D1B60">
        <w:rPr>
          <w:rFonts w:cs="Arial"/>
          <w:b/>
          <w:szCs w:val="22"/>
          <w:u w:val="single"/>
        </w:rPr>
        <w:t xml:space="preserve">REQUERIMENTO </w:t>
      </w:r>
      <w:r w:rsidR="00824EA6">
        <w:rPr>
          <w:rFonts w:cs="Arial"/>
          <w:b/>
          <w:szCs w:val="22"/>
          <w:u w:val="single"/>
        </w:rPr>
        <w:t>HORÁRIO ESPECIAL DE ESTUDANTE</w:t>
      </w:r>
    </w:p>
    <w:p w:rsidR="008D724B" w:rsidRPr="008D724B" w:rsidRDefault="008D724B" w:rsidP="009D1B60">
      <w:pPr>
        <w:jc w:val="center"/>
        <w:rPr>
          <w:rFonts w:cs="Arial"/>
          <w:szCs w:val="22"/>
        </w:rPr>
      </w:pPr>
      <w:r w:rsidRPr="008D724B">
        <w:rPr>
          <w:rFonts w:cs="Arial"/>
          <w:szCs w:val="22"/>
        </w:rPr>
        <w:t xml:space="preserve">Conforme </w:t>
      </w:r>
      <w:r w:rsidR="00325E84">
        <w:rPr>
          <w:rFonts w:cs="Arial"/>
          <w:szCs w:val="22"/>
        </w:rPr>
        <w:t xml:space="preserve">Art. 98, Lei nº </w:t>
      </w:r>
      <w:proofErr w:type="gramStart"/>
      <w:r w:rsidR="00325E84">
        <w:rPr>
          <w:rFonts w:cs="Arial"/>
          <w:szCs w:val="22"/>
        </w:rPr>
        <w:t>8112/90</w:t>
      </w:r>
      <w:proofErr w:type="gramEnd"/>
    </w:p>
    <w:p w:rsidR="009D1B60" w:rsidRDefault="009D1B60" w:rsidP="00B97C9D">
      <w:pPr>
        <w:rPr>
          <w:rFonts w:cs="Arial"/>
          <w:b/>
          <w:szCs w:val="22"/>
          <w:u w:val="single"/>
        </w:rPr>
      </w:pPr>
    </w:p>
    <w:p w:rsidR="009D1B60" w:rsidRDefault="009D1B60" w:rsidP="00B97C9D">
      <w:pPr>
        <w:rPr>
          <w:rFonts w:cs="Arial"/>
          <w:szCs w:val="22"/>
        </w:rPr>
      </w:pPr>
      <w:r w:rsidRPr="009D1B60">
        <w:rPr>
          <w:rFonts w:cs="Arial"/>
          <w:szCs w:val="22"/>
        </w:rPr>
        <w:t>À Coo</w:t>
      </w:r>
      <w:r w:rsidR="005D4257">
        <w:rPr>
          <w:rFonts w:cs="Arial"/>
          <w:szCs w:val="22"/>
        </w:rPr>
        <w:t>rdenação de Gestão de Pessoas</w:t>
      </w:r>
    </w:p>
    <w:p w:rsidR="009D1B60" w:rsidRDefault="009D1B60" w:rsidP="00B97C9D">
      <w:pPr>
        <w:rPr>
          <w:rFonts w:cs="Arial"/>
          <w:szCs w:val="22"/>
        </w:rPr>
      </w:pPr>
    </w:p>
    <w:p w:rsidR="008D724B" w:rsidRPr="008D724B" w:rsidRDefault="00152984" w:rsidP="00B97C9D">
      <w:pPr>
        <w:rPr>
          <w:rFonts w:cs="Arial"/>
          <w:b/>
          <w:szCs w:val="22"/>
        </w:rPr>
      </w:pPr>
      <w:proofErr w:type="spellStart"/>
      <w:r>
        <w:rPr>
          <w:rFonts w:cs="Arial"/>
          <w:b/>
          <w:szCs w:val="22"/>
        </w:rPr>
        <w:t>I-</w:t>
      </w:r>
      <w:r w:rsidR="008D724B" w:rsidRPr="008D724B">
        <w:rPr>
          <w:rFonts w:cs="Arial"/>
          <w:b/>
          <w:szCs w:val="22"/>
        </w:rPr>
        <w:t>Informações</w:t>
      </w:r>
      <w:proofErr w:type="spellEnd"/>
      <w:r w:rsidR="008D724B" w:rsidRPr="008D724B">
        <w:rPr>
          <w:rFonts w:cs="Arial"/>
          <w:b/>
          <w:szCs w:val="22"/>
        </w:rPr>
        <w:t xml:space="preserve"> do Servidor</w:t>
      </w:r>
    </w:p>
    <w:p w:rsidR="009D1B60" w:rsidRDefault="009D1B60" w:rsidP="009D1B60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Nome: __________________________________________________________________________</w:t>
      </w:r>
    </w:p>
    <w:p w:rsidR="009D1B60" w:rsidRDefault="009D1B60" w:rsidP="009D1B60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Matrícula </w:t>
      </w:r>
      <w:proofErr w:type="spellStart"/>
      <w:r>
        <w:rPr>
          <w:rFonts w:cs="Arial"/>
          <w:szCs w:val="22"/>
        </w:rPr>
        <w:t>Siape</w:t>
      </w:r>
      <w:proofErr w:type="spellEnd"/>
      <w:r>
        <w:rPr>
          <w:rFonts w:cs="Arial"/>
          <w:szCs w:val="22"/>
        </w:rPr>
        <w:t xml:space="preserve"> n°: ___________________</w:t>
      </w:r>
      <w:r w:rsidR="008D724B">
        <w:rPr>
          <w:rFonts w:cs="Arial"/>
          <w:szCs w:val="22"/>
        </w:rPr>
        <w:t>Cargo:_</w:t>
      </w:r>
      <w:r>
        <w:rPr>
          <w:rFonts w:cs="Arial"/>
          <w:szCs w:val="22"/>
        </w:rPr>
        <w:t>_______________________________________</w:t>
      </w:r>
    </w:p>
    <w:p w:rsidR="003A4FA1" w:rsidRDefault="003A74DE" w:rsidP="009D1B60">
      <w:pPr>
        <w:spacing w:line="360" w:lineRule="auto"/>
        <w:rPr>
          <w:rFonts w:cs="Arial"/>
          <w:szCs w:val="22"/>
        </w:rPr>
      </w:pPr>
      <w:r w:rsidRPr="003A74DE">
        <w:rPr>
          <w:rFonts w:cs="Arial"/>
          <w:i/>
          <w:szCs w:val="22"/>
        </w:rPr>
        <w:t>Ca</w:t>
      </w:r>
      <w:r w:rsidR="009D1B60" w:rsidRPr="003A74DE">
        <w:rPr>
          <w:rFonts w:cs="Arial"/>
          <w:i/>
          <w:szCs w:val="22"/>
        </w:rPr>
        <w:t>mpus</w:t>
      </w:r>
      <w:r w:rsidR="008D724B">
        <w:rPr>
          <w:rFonts w:cs="Arial"/>
          <w:szCs w:val="22"/>
        </w:rPr>
        <w:t>/L</w:t>
      </w:r>
      <w:r w:rsidR="009D1B60">
        <w:rPr>
          <w:rFonts w:cs="Arial"/>
          <w:szCs w:val="22"/>
        </w:rPr>
        <w:t>ot</w:t>
      </w:r>
      <w:r w:rsidR="008D724B">
        <w:rPr>
          <w:rFonts w:cs="Arial"/>
          <w:szCs w:val="22"/>
        </w:rPr>
        <w:t xml:space="preserve">ação: ____________________ </w:t>
      </w:r>
      <w:r w:rsidR="003A4FA1">
        <w:rPr>
          <w:rFonts w:cs="Arial"/>
          <w:szCs w:val="22"/>
        </w:rPr>
        <w:t>Carga Horária Semanal: _________________________</w:t>
      </w:r>
    </w:p>
    <w:p w:rsidR="009D1B60" w:rsidRDefault="008D724B" w:rsidP="009D1B60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E</w:t>
      </w:r>
      <w:r w:rsidR="009D1B60">
        <w:rPr>
          <w:rFonts w:cs="Arial"/>
          <w:szCs w:val="22"/>
        </w:rPr>
        <w:t>mail/Fone:___</w:t>
      </w:r>
      <w:r>
        <w:rPr>
          <w:rFonts w:cs="Arial"/>
          <w:szCs w:val="22"/>
        </w:rPr>
        <w:t>_________</w:t>
      </w:r>
      <w:r w:rsidR="009D1B60">
        <w:rPr>
          <w:rFonts w:cs="Arial"/>
          <w:szCs w:val="22"/>
        </w:rPr>
        <w:t>__________________</w:t>
      </w:r>
      <w:r>
        <w:rPr>
          <w:rFonts w:cs="Arial"/>
          <w:szCs w:val="22"/>
        </w:rPr>
        <w:t>_____</w:t>
      </w:r>
      <w:r w:rsidR="003A4FA1">
        <w:rPr>
          <w:rFonts w:cs="Arial"/>
          <w:szCs w:val="22"/>
        </w:rPr>
        <w:t>____________________________________</w:t>
      </w:r>
    </w:p>
    <w:p w:rsidR="009D1B60" w:rsidRPr="008D724B" w:rsidRDefault="00152984" w:rsidP="009D1B60">
      <w:pPr>
        <w:spacing w:line="360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II-</w:t>
      </w:r>
      <w:r w:rsidR="008D724B" w:rsidRPr="008D724B">
        <w:rPr>
          <w:rFonts w:cs="Arial"/>
          <w:b/>
          <w:szCs w:val="22"/>
        </w:rPr>
        <w:t>Informações do Curso</w:t>
      </w:r>
    </w:p>
    <w:p w:rsidR="008D724B" w:rsidRDefault="00152984" w:rsidP="004069C0">
      <w:pPr>
        <w:spacing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Cs w:val="22"/>
        </w:rPr>
        <w:t xml:space="preserve">Requer </w:t>
      </w:r>
      <w:r w:rsidR="009D1B60" w:rsidRPr="00B1495D">
        <w:rPr>
          <w:rFonts w:cs="Arial"/>
          <w:szCs w:val="22"/>
        </w:rPr>
        <w:t>a concessão de</w:t>
      </w:r>
      <w:r w:rsidR="00BC1E71" w:rsidRPr="00B1495D">
        <w:rPr>
          <w:rFonts w:cs="Arial"/>
          <w:szCs w:val="22"/>
        </w:rPr>
        <w:t xml:space="preserve"> </w:t>
      </w:r>
      <w:r w:rsidR="00325E84">
        <w:rPr>
          <w:rFonts w:cs="Arial"/>
          <w:szCs w:val="22"/>
        </w:rPr>
        <w:t>HORAÁRIO ESPECIAL DE ESTUDANTE</w:t>
      </w:r>
      <w:r w:rsidR="008D724B">
        <w:rPr>
          <w:rFonts w:cs="Arial"/>
          <w:szCs w:val="22"/>
        </w:rPr>
        <w:t>,</w:t>
      </w:r>
      <w:r w:rsidR="003A4FA1">
        <w:rPr>
          <w:rFonts w:cs="Arial"/>
          <w:szCs w:val="22"/>
        </w:rPr>
        <w:t xml:space="preserve"> </w:t>
      </w:r>
      <w:r w:rsidR="00ED5956">
        <w:rPr>
          <w:rFonts w:cs="Arial"/>
          <w:szCs w:val="22"/>
        </w:rPr>
        <w:t>sob compensação de horário</w:t>
      </w:r>
      <w:r w:rsidR="003A4FA1">
        <w:rPr>
          <w:rFonts w:cs="Arial"/>
          <w:szCs w:val="22"/>
        </w:rPr>
        <w:t xml:space="preserve">, </w:t>
      </w:r>
      <w:r w:rsidR="00C96401">
        <w:rPr>
          <w:rFonts w:cs="Arial"/>
          <w:szCs w:val="22"/>
        </w:rPr>
        <w:t xml:space="preserve">para o período de ___/___/____ a ___/___/____ (semestral), </w:t>
      </w:r>
      <w:r w:rsidR="008D724B">
        <w:rPr>
          <w:rFonts w:cs="Arial"/>
          <w:szCs w:val="22"/>
        </w:rPr>
        <w:t xml:space="preserve">nos termos </w:t>
      </w:r>
      <w:r w:rsidR="00325E84">
        <w:rPr>
          <w:rFonts w:cs="Arial"/>
          <w:szCs w:val="22"/>
        </w:rPr>
        <w:t>do Art. 98 da Lei 8.112/90</w:t>
      </w:r>
      <w:r w:rsidR="00BC1E71" w:rsidRPr="00B1495D">
        <w:rPr>
          <w:rFonts w:cs="Arial"/>
          <w:szCs w:val="22"/>
        </w:rPr>
        <w:t>,</w:t>
      </w:r>
      <w:r w:rsidR="006F6971" w:rsidRPr="00B1495D">
        <w:rPr>
          <w:rFonts w:cs="Arial"/>
          <w:szCs w:val="22"/>
        </w:rPr>
        <w:t xml:space="preserve"> </w:t>
      </w:r>
      <w:r w:rsidR="0064257D" w:rsidRPr="00636B75">
        <w:rPr>
          <w:rFonts w:cs="Arial"/>
          <w:sz w:val="24"/>
          <w:szCs w:val="24"/>
        </w:rPr>
        <w:t xml:space="preserve">para frequentar </w:t>
      </w:r>
      <w:r w:rsidR="0064257D">
        <w:rPr>
          <w:rFonts w:cs="Arial"/>
          <w:sz w:val="24"/>
          <w:szCs w:val="24"/>
        </w:rPr>
        <w:t>a</w:t>
      </w:r>
      <w:r w:rsidR="0064257D" w:rsidRPr="00636B75">
        <w:rPr>
          <w:rFonts w:cs="Arial"/>
          <w:sz w:val="24"/>
          <w:szCs w:val="24"/>
        </w:rPr>
        <w:t>s disciplinas</w:t>
      </w:r>
      <w:r w:rsidR="008D724B">
        <w:rPr>
          <w:rFonts w:cs="Arial"/>
          <w:sz w:val="24"/>
          <w:szCs w:val="24"/>
        </w:rPr>
        <w:t xml:space="preserve"> </w:t>
      </w:r>
      <w:proofErr w:type="gramStart"/>
      <w:r w:rsidR="008D724B">
        <w:rPr>
          <w:rFonts w:cs="Arial"/>
          <w:sz w:val="24"/>
          <w:szCs w:val="24"/>
        </w:rPr>
        <w:t>letivas referente ao curso descrito abaixo</w:t>
      </w:r>
      <w:proofErr w:type="gramEnd"/>
      <w:r w:rsidR="008D724B">
        <w:rPr>
          <w:rFonts w:cs="Arial"/>
          <w:sz w:val="24"/>
          <w:szCs w:val="24"/>
        </w:rPr>
        <w:t>:</w:t>
      </w:r>
      <w:r w:rsidR="0064257D" w:rsidRPr="00636B75">
        <w:rPr>
          <w:rFonts w:cs="Arial"/>
          <w:sz w:val="24"/>
          <w:szCs w:val="24"/>
        </w:rPr>
        <w:t xml:space="preserve"> </w:t>
      </w:r>
    </w:p>
    <w:p w:rsidR="00325E84" w:rsidRDefault="008D724B" w:rsidP="004069C0">
      <w:pPr>
        <w:spacing w:line="276" w:lineRule="auto"/>
        <w:jc w:val="both"/>
        <w:rPr>
          <w:rFonts w:cs="Arial"/>
          <w:i/>
          <w:sz w:val="24"/>
          <w:szCs w:val="24"/>
        </w:rPr>
      </w:pPr>
      <w:r>
        <w:rPr>
          <w:rFonts w:cs="Arial"/>
          <w:sz w:val="24"/>
          <w:szCs w:val="24"/>
        </w:rPr>
        <w:t xml:space="preserve">Modalidade: </w:t>
      </w:r>
      <w:proofErr w:type="gramStart"/>
      <w:r>
        <w:rPr>
          <w:rFonts w:cs="Arial"/>
          <w:sz w:val="24"/>
          <w:szCs w:val="24"/>
        </w:rPr>
        <w:t xml:space="preserve">(   </w:t>
      </w:r>
      <w:proofErr w:type="gramEnd"/>
      <w:r>
        <w:rPr>
          <w:rFonts w:cs="Arial"/>
          <w:sz w:val="24"/>
          <w:szCs w:val="24"/>
        </w:rPr>
        <w:t xml:space="preserve">) Ensino Médio  (     ) Graduação  (   ) Especialização </w:t>
      </w:r>
      <w:r w:rsidRPr="008D724B">
        <w:rPr>
          <w:rFonts w:cs="Arial"/>
          <w:i/>
          <w:sz w:val="24"/>
          <w:szCs w:val="24"/>
        </w:rPr>
        <w:t>Lato Sensu</w:t>
      </w:r>
    </w:p>
    <w:p w:rsidR="008D724B" w:rsidRPr="00325E84" w:rsidRDefault="00325E84" w:rsidP="004069C0">
      <w:pPr>
        <w:spacing w:line="276" w:lineRule="auto"/>
        <w:jc w:val="both"/>
        <w:rPr>
          <w:rFonts w:cs="Arial"/>
          <w:i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</w:t>
      </w:r>
      <w:r w:rsidR="008D724B">
        <w:rPr>
          <w:rFonts w:cs="Arial"/>
          <w:sz w:val="24"/>
          <w:szCs w:val="24"/>
        </w:rPr>
        <w:t xml:space="preserve"> </w:t>
      </w:r>
      <w:proofErr w:type="gramStart"/>
      <w:r w:rsidR="008D724B">
        <w:rPr>
          <w:rFonts w:cs="Arial"/>
          <w:sz w:val="24"/>
          <w:szCs w:val="24"/>
        </w:rPr>
        <w:t xml:space="preserve">(   </w:t>
      </w:r>
      <w:proofErr w:type="gramEnd"/>
      <w:r w:rsidR="008D724B">
        <w:rPr>
          <w:rFonts w:cs="Arial"/>
          <w:sz w:val="24"/>
          <w:szCs w:val="24"/>
        </w:rPr>
        <w:t>) Mestrado  (   ) Doutorado</w:t>
      </w:r>
      <w:r>
        <w:rPr>
          <w:rFonts w:cs="Arial"/>
          <w:sz w:val="24"/>
          <w:szCs w:val="24"/>
        </w:rPr>
        <w:t xml:space="preserve">  (   ) Pós-Doutorado</w:t>
      </w:r>
    </w:p>
    <w:p w:rsidR="008D724B" w:rsidRDefault="008D724B" w:rsidP="004069C0">
      <w:pPr>
        <w:spacing w:line="276" w:lineRule="auto"/>
        <w:jc w:val="both"/>
        <w:rPr>
          <w:rFonts w:cs="Arial"/>
          <w:color w:val="FF0000"/>
          <w:sz w:val="24"/>
          <w:szCs w:val="24"/>
        </w:rPr>
      </w:pPr>
      <w:r>
        <w:rPr>
          <w:rFonts w:cs="Arial"/>
          <w:sz w:val="24"/>
          <w:szCs w:val="24"/>
        </w:rPr>
        <w:t xml:space="preserve">Nome </w:t>
      </w:r>
      <w:r w:rsidR="0064257D" w:rsidRPr="00636B75">
        <w:rPr>
          <w:rFonts w:cs="Arial"/>
          <w:sz w:val="24"/>
          <w:szCs w:val="24"/>
        </w:rPr>
        <w:t>Curso</w:t>
      </w:r>
      <w:r>
        <w:rPr>
          <w:rFonts w:cs="Arial"/>
          <w:sz w:val="24"/>
          <w:szCs w:val="24"/>
        </w:rPr>
        <w:t>:</w:t>
      </w:r>
      <w:r w:rsidR="0064257D" w:rsidRPr="008D724B">
        <w:rPr>
          <w:rFonts w:cs="Arial"/>
          <w:sz w:val="24"/>
          <w:szCs w:val="24"/>
        </w:rPr>
        <w:t xml:space="preserve"> </w:t>
      </w:r>
      <w:r w:rsidRPr="008D724B">
        <w:rPr>
          <w:rFonts w:cs="Arial"/>
          <w:sz w:val="24"/>
          <w:szCs w:val="24"/>
        </w:rPr>
        <w:t>____________________________________________________________</w:t>
      </w:r>
      <w:r>
        <w:rPr>
          <w:rFonts w:cs="Arial"/>
          <w:sz w:val="24"/>
          <w:szCs w:val="24"/>
        </w:rPr>
        <w:t>_</w:t>
      </w:r>
    </w:p>
    <w:p w:rsidR="008D724B" w:rsidRDefault="008D724B" w:rsidP="004069C0">
      <w:pPr>
        <w:spacing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Programa: </w:t>
      </w:r>
      <w:r w:rsidRPr="008D724B">
        <w:rPr>
          <w:rFonts w:cs="Arial"/>
          <w:sz w:val="24"/>
          <w:szCs w:val="24"/>
        </w:rPr>
        <w:t>_______________________________________________________________</w:t>
      </w:r>
    </w:p>
    <w:p w:rsidR="008D724B" w:rsidRDefault="008D724B" w:rsidP="004069C0">
      <w:pPr>
        <w:spacing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Instituição: _______________________________________________________________</w:t>
      </w:r>
    </w:p>
    <w:p w:rsidR="00011FD9" w:rsidRDefault="00011FD9" w:rsidP="004069C0">
      <w:pPr>
        <w:spacing w:line="276" w:lineRule="auto"/>
        <w:rPr>
          <w:rFonts w:cs="Arial"/>
          <w:szCs w:val="22"/>
        </w:rPr>
      </w:pPr>
    </w:p>
    <w:p w:rsidR="00E02279" w:rsidRDefault="00152984" w:rsidP="004069C0">
      <w:pPr>
        <w:spacing w:line="276" w:lineRule="auto"/>
        <w:rPr>
          <w:rFonts w:cs="Arial"/>
          <w:szCs w:val="22"/>
        </w:rPr>
      </w:pPr>
      <w:r>
        <w:rPr>
          <w:rFonts w:cs="Arial"/>
          <w:b/>
          <w:szCs w:val="22"/>
        </w:rPr>
        <w:t>III-</w:t>
      </w:r>
      <w:r w:rsidR="00E02279" w:rsidRPr="003A4FA1">
        <w:rPr>
          <w:rFonts w:cs="Arial"/>
          <w:b/>
          <w:szCs w:val="22"/>
        </w:rPr>
        <w:t>Comprovantes anexos ao documento:</w:t>
      </w:r>
      <w:r w:rsidR="00E02279">
        <w:rPr>
          <w:rFonts w:cs="Arial"/>
          <w:szCs w:val="22"/>
        </w:rPr>
        <w:t xml:space="preserve"> </w:t>
      </w:r>
      <w:proofErr w:type="gramStart"/>
      <w:r w:rsidR="00E02279">
        <w:rPr>
          <w:rFonts w:cs="Arial"/>
          <w:szCs w:val="22"/>
        </w:rPr>
        <w:t xml:space="preserve">(     </w:t>
      </w:r>
      <w:proofErr w:type="gramEnd"/>
      <w:r w:rsidR="00E02279">
        <w:rPr>
          <w:rFonts w:cs="Arial"/>
          <w:szCs w:val="22"/>
        </w:rPr>
        <w:t xml:space="preserve">) </w:t>
      </w:r>
      <w:r w:rsidR="00DC77A2">
        <w:rPr>
          <w:rFonts w:cs="Arial"/>
          <w:szCs w:val="22"/>
        </w:rPr>
        <w:t>Matriz</w:t>
      </w:r>
      <w:r w:rsidR="00E02279">
        <w:rPr>
          <w:rFonts w:cs="Arial"/>
          <w:szCs w:val="22"/>
        </w:rPr>
        <w:t xml:space="preserve"> Curricular  (    ) Atestado de Matrícula</w:t>
      </w:r>
    </w:p>
    <w:p w:rsidR="003A4FA1" w:rsidRDefault="003A4FA1" w:rsidP="004069C0">
      <w:pPr>
        <w:spacing w:line="276" w:lineRule="auto"/>
        <w:rPr>
          <w:rFonts w:cs="Arial"/>
          <w:szCs w:val="22"/>
        </w:rPr>
      </w:pPr>
      <w:proofErr w:type="gramStart"/>
      <w:r>
        <w:rPr>
          <w:rFonts w:cs="Arial"/>
          <w:szCs w:val="22"/>
        </w:rPr>
        <w:t xml:space="preserve">(   </w:t>
      </w:r>
      <w:proofErr w:type="gramEnd"/>
      <w:r>
        <w:rPr>
          <w:rFonts w:cs="Arial"/>
          <w:szCs w:val="22"/>
        </w:rPr>
        <w:t>) Comprovante de Reconhecimento do Curso pelo MEC  (   ) Proposta de escala de horários</w:t>
      </w:r>
    </w:p>
    <w:p w:rsidR="00E02279" w:rsidRDefault="00E02279" w:rsidP="004069C0">
      <w:pPr>
        <w:spacing w:line="276" w:lineRule="auto"/>
        <w:jc w:val="both"/>
        <w:rPr>
          <w:rFonts w:cs="Arial"/>
          <w:szCs w:val="22"/>
        </w:rPr>
      </w:pPr>
    </w:p>
    <w:p w:rsidR="003A4FA1" w:rsidRPr="003A4FA1" w:rsidRDefault="00325E84" w:rsidP="004069C0">
      <w:pPr>
        <w:spacing w:line="276" w:lineRule="auto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Importante</w:t>
      </w:r>
      <w:r w:rsidR="003A4FA1" w:rsidRPr="003A4FA1">
        <w:rPr>
          <w:rFonts w:cs="Arial"/>
          <w:b/>
          <w:szCs w:val="22"/>
        </w:rPr>
        <w:t>:</w:t>
      </w:r>
    </w:p>
    <w:p w:rsidR="00325E84" w:rsidRPr="00325E84" w:rsidRDefault="00325E84" w:rsidP="00325E84">
      <w:pPr>
        <w:pStyle w:val="PargrafodaLista"/>
        <w:numPr>
          <w:ilvl w:val="0"/>
          <w:numId w:val="46"/>
        </w:numPr>
        <w:suppressAutoHyphens w:val="0"/>
        <w:autoSpaceDE w:val="0"/>
        <w:autoSpaceDN w:val="0"/>
        <w:adjustRightInd w:val="0"/>
        <w:jc w:val="both"/>
        <w:rPr>
          <w:rFonts w:cs="Arial"/>
          <w:sz w:val="20"/>
          <w:lang w:eastAsia="pt-BR"/>
        </w:rPr>
      </w:pPr>
      <w:r w:rsidRPr="00325E84">
        <w:rPr>
          <w:rFonts w:cs="Arial"/>
          <w:sz w:val="20"/>
          <w:lang w:eastAsia="pt-BR"/>
        </w:rPr>
        <w:t>A concessão do horário especial para servidor estudante dar-se-á semestralmente;</w:t>
      </w:r>
    </w:p>
    <w:p w:rsidR="00325E84" w:rsidRPr="00325E84" w:rsidRDefault="00325E84" w:rsidP="00325E84">
      <w:pPr>
        <w:pStyle w:val="PargrafodaLista"/>
        <w:numPr>
          <w:ilvl w:val="0"/>
          <w:numId w:val="46"/>
        </w:numPr>
        <w:suppressAutoHyphens w:val="0"/>
        <w:autoSpaceDE w:val="0"/>
        <w:autoSpaceDN w:val="0"/>
        <w:adjustRightInd w:val="0"/>
        <w:jc w:val="both"/>
        <w:rPr>
          <w:rFonts w:cs="Arial"/>
          <w:sz w:val="20"/>
          <w:lang w:eastAsia="pt-BR"/>
        </w:rPr>
      </w:pPr>
      <w:r w:rsidRPr="00325E84">
        <w:rPr>
          <w:rFonts w:cs="Arial"/>
          <w:sz w:val="20"/>
          <w:lang w:eastAsia="pt-BR"/>
        </w:rPr>
        <w:t>O plano de compensação obedecerá à duração semanal de trabalho de 40 (quarenta) horas</w:t>
      </w:r>
      <w:r>
        <w:rPr>
          <w:rFonts w:cs="Arial"/>
          <w:sz w:val="20"/>
          <w:lang w:eastAsia="pt-BR"/>
        </w:rPr>
        <w:t xml:space="preserve"> </w:t>
      </w:r>
      <w:proofErr w:type="gramStart"/>
      <w:r w:rsidRPr="00325E84">
        <w:rPr>
          <w:rFonts w:cs="Arial"/>
          <w:sz w:val="20"/>
          <w:lang w:eastAsia="pt-BR"/>
        </w:rPr>
        <w:t>semanais</w:t>
      </w:r>
      <w:proofErr w:type="gramEnd"/>
      <w:r w:rsidRPr="00325E84">
        <w:rPr>
          <w:rFonts w:cs="Arial"/>
          <w:sz w:val="20"/>
          <w:lang w:eastAsia="pt-BR"/>
        </w:rPr>
        <w:t>, e observará o mínimo de 1 (uma) e o máximo de 3 (três) horas para as refeições, devidamente autorizado pela Chefia Imediata;</w:t>
      </w:r>
    </w:p>
    <w:p w:rsidR="00325E84" w:rsidRPr="00325E84" w:rsidRDefault="00325E84" w:rsidP="00325E84">
      <w:pPr>
        <w:pStyle w:val="PargrafodaLista"/>
        <w:numPr>
          <w:ilvl w:val="0"/>
          <w:numId w:val="46"/>
        </w:numPr>
        <w:suppressAutoHyphens w:val="0"/>
        <w:autoSpaceDE w:val="0"/>
        <w:autoSpaceDN w:val="0"/>
        <w:adjustRightInd w:val="0"/>
        <w:jc w:val="both"/>
        <w:rPr>
          <w:rFonts w:cs="Arial"/>
          <w:sz w:val="20"/>
          <w:lang w:eastAsia="pt-BR"/>
        </w:rPr>
      </w:pPr>
      <w:r w:rsidRPr="00325E84">
        <w:rPr>
          <w:rFonts w:cs="Arial"/>
          <w:sz w:val="20"/>
          <w:lang w:eastAsia="pt-BR"/>
        </w:rPr>
        <w:t>A compensação ocorrerá em turnos não superiores a 06 (seis) horas, respeitando-se o intervalo para as refeições, não podendo ser realizado entre as 22h</w:t>
      </w:r>
      <w:r>
        <w:rPr>
          <w:rFonts w:cs="Arial"/>
          <w:sz w:val="20"/>
          <w:lang w:eastAsia="pt-BR"/>
        </w:rPr>
        <w:t>30min</w:t>
      </w:r>
      <w:r w:rsidR="00B60203">
        <w:rPr>
          <w:rFonts w:cs="Arial"/>
          <w:sz w:val="20"/>
          <w:lang w:eastAsia="pt-BR"/>
        </w:rPr>
        <w:t xml:space="preserve"> de um dia e às </w:t>
      </w:r>
      <w:r w:rsidRPr="00325E84">
        <w:rPr>
          <w:rFonts w:cs="Arial"/>
          <w:sz w:val="20"/>
          <w:lang w:eastAsia="pt-BR"/>
        </w:rPr>
        <w:t>5</w:t>
      </w:r>
      <w:r w:rsidR="00B60203">
        <w:rPr>
          <w:rFonts w:cs="Arial"/>
          <w:sz w:val="20"/>
          <w:lang w:eastAsia="pt-BR"/>
        </w:rPr>
        <w:t>h30min</w:t>
      </w:r>
      <w:r w:rsidRPr="00325E84">
        <w:rPr>
          <w:rFonts w:cs="Arial"/>
          <w:sz w:val="20"/>
          <w:lang w:eastAsia="pt-BR"/>
        </w:rPr>
        <w:t xml:space="preserve"> horas do dia</w:t>
      </w:r>
      <w:r>
        <w:rPr>
          <w:rFonts w:cs="Arial"/>
          <w:sz w:val="20"/>
          <w:lang w:eastAsia="pt-BR"/>
        </w:rPr>
        <w:t xml:space="preserve"> </w:t>
      </w:r>
      <w:r w:rsidRPr="00325E84">
        <w:rPr>
          <w:rFonts w:cs="Arial"/>
          <w:sz w:val="20"/>
          <w:lang w:eastAsia="pt-BR"/>
        </w:rPr>
        <w:t>subsequente;</w:t>
      </w:r>
    </w:p>
    <w:p w:rsidR="00325E84" w:rsidRPr="00325E84" w:rsidRDefault="00325E84" w:rsidP="00325E84">
      <w:pPr>
        <w:pStyle w:val="PargrafodaLista"/>
        <w:numPr>
          <w:ilvl w:val="0"/>
          <w:numId w:val="46"/>
        </w:numPr>
        <w:suppressAutoHyphens w:val="0"/>
        <w:autoSpaceDE w:val="0"/>
        <w:autoSpaceDN w:val="0"/>
        <w:adjustRightInd w:val="0"/>
        <w:jc w:val="both"/>
        <w:rPr>
          <w:rFonts w:cs="Arial"/>
          <w:sz w:val="20"/>
          <w:lang w:eastAsia="pt-BR"/>
        </w:rPr>
      </w:pPr>
      <w:r w:rsidRPr="00325E84">
        <w:rPr>
          <w:rFonts w:cs="Arial"/>
          <w:sz w:val="20"/>
          <w:lang w:eastAsia="pt-BR"/>
        </w:rPr>
        <w:t>A concessão de horário especial deve interromper-se durante as férias escolares e/ou quando as</w:t>
      </w:r>
      <w:r>
        <w:rPr>
          <w:rFonts w:cs="Arial"/>
          <w:sz w:val="20"/>
          <w:lang w:eastAsia="pt-BR"/>
        </w:rPr>
        <w:t xml:space="preserve"> </w:t>
      </w:r>
      <w:r w:rsidRPr="00325E84">
        <w:rPr>
          <w:rFonts w:cs="Arial"/>
          <w:sz w:val="20"/>
          <w:lang w:eastAsia="pt-BR"/>
        </w:rPr>
        <w:t>atividades normais de ensino do curso forem interrompidas por quaisquer motivos;</w:t>
      </w:r>
    </w:p>
    <w:p w:rsidR="00325E84" w:rsidRPr="00325E84" w:rsidRDefault="00325E84" w:rsidP="00325E84">
      <w:pPr>
        <w:pStyle w:val="PargrafodaLista"/>
        <w:numPr>
          <w:ilvl w:val="0"/>
          <w:numId w:val="46"/>
        </w:numPr>
        <w:suppressAutoHyphens w:val="0"/>
        <w:autoSpaceDE w:val="0"/>
        <w:autoSpaceDN w:val="0"/>
        <w:adjustRightInd w:val="0"/>
        <w:jc w:val="both"/>
        <w:rPr>
          <w:rFonts w:cs="Arial"/>
          <w:sz w:val="20"/>
          <w:lang w:eastAsia="pt-BR"/>
        </w:rPr>
      </w:pPr>
      <w:r w:rsidRPr="00325E84">
        <w:rPr>
          <w:rFonts w:cs="Arial"/>
          <w:sz w:val="20"/>
          <w:lang w:eastAsia="pt-BR"/>
        </w:rPr>
        <w:t>A renovação é semestral e obrigatória, independentemente do curso que estiver frequentando e da periodicidade da matrícula, para tanto deverá ser requerida até o 15º dia após início de cada semestre, mediante apresentação de documento comprobatório da matrícula para aquele semestre</w:t>
      </w:r>
      <w:r>
        <w:rPr>
          <w:rFonts w:cs="Arial"/>
          <w:sz w:val="20"/>
          <w:lang w:eastAsia="pt-BR"/>
        </w:rPr>
        <w:t xml:space="preserve"> </w:t>
      </w:r>
      <w:r w:rsidRPr="00325E84">
        <w:rPr>
          <w:rFonts w:cs="Arial"/>
          <w:sz w:val="20"/>
          <w:lang w:eastAsia="pt-BR"/>
        </w:rPr>
        <w:t>e da frequência regular no período anterior;</w:t>
      </w:r>
    </w:p>
    <w:p w:rsidR="00325E84" w:rsidRPr="00325E84" w:rsidRDefault="00325E84" w:rsidP="00325E84">
      <w:pPr>
        <w:pStyle w:val="PargrafodaLista"/>
        <w:numPr>
          <w:ilvl w:val="0"/>
          <w:numId w:val="46"/>
        </w:numPr>
        <w:suppressAutoHyphens w:val="0"/>
        <w:autoSpaceDE w:val="0"/>
        <w:autoSpaceDN w:val="0"/>
        <w:adjustRightInd w:val="0"/>
        <w:jc w:val="both"/>
        <w:rPr>
          <w:rFonts w:cs="Arial"/>
          <w:sz w:val="20"/>
          <w:lang w:eastAsia="pt-BR"/>
        </w:rPr>
      </w:pPr>
      <w:r w:rsidRPr="00325E84">
        <w:rPr>
          <w:rFonts w:cs="Arial"/>
          <w:sz w:val="20"/>
          <w:lang w:eastAsia="pt-BR"/>
        </w:rPr>
        <w:t xml:space="preserve">Na possibilidade das Grades </w:t>
      </w:r>
      <w:proofErr w:type="gramStart"/>
      <w:r w:rsidRPr="00325E84">
        <w:rPr>
          <w:rFonts w:cs="Arial"/>
          <w:sz w:val="20"/>
          <w:lang w:eastAsia="pt-BR"/>
        </w:rPr>
        <w:t>1</w:t>
      </w:r>
      <w:proofErr w:type="gramEnd"/>
      <w:r w:rsidRPr="00325E84">
        <w:rPr>
          <w:rFonts w:cs="Arial"/>
          <w:sz w:val="20"/>
          <w:lang w:eastAsia="pt-BR"/>
        </w:rPr>
        <w:t xml:space="preserve"> e 2 do formulário não serem suficientes para especificar o horário de</w:t>
      </w:r>
    </w:p>
    <w:p w:rsidR="00325E84" w:rsidRPr="00325E84" w:rsidRDefault="00325E84" w:rsidP="00325E84">
      <w:pPr>
        <w:pStyle w:val="PargrafodaLista"/>
        <w:suppressAutoHyphens w:val="0"/>
        <w:autoSpaceDE w:val="0"/>
        <w:autoSpaceDN w:val="0"/>
        <w:adjustRightInd w:val="0"/>
        <w:jc w:val="both"/>
        <w:rPr>
          <w:rFonts w:cs="Arial"/>
          <w:sz w:val="20"/>
          <w:lang w:eastAsia="pt-BR"/>
        </w:rPr>
      </w:pPr>
      <w:proofErr w:type="gramStart"/>
      <w:r w:rsidRPr="00325E84">
        <w:rPr>
          <w:rFonts w:cs="Arial"/>
          <w:sz w:val="20"/>
          <w:lang w:eastAsia="pt-BR"/>
        </w:rPr>
        <w:t>compensação</w:t>
      </w:r>
      <w:proofErr w:type="gramEnd"/>
      <w:r w:rsidRPr="00325E84">
        <w:rPr>
          <w:rFonts w:cs="Arial"/>
          <w:sz w:val="20"/>
          <w:lang w:eastAsia="pt-BR"/>
        </w:rPr>
        <w:t>, deverá ser anexada pelo(a) servidor(a) declaração com as explicações adicionais;</w:t>
      </w:r>
    </w:p>
    <w:p w:rsidR="00017FD2" w:rsidRPr="00325E84" w:rsidRDefault="00325E84" w:rsidP="00325E84">
      <w:pPr>
        <w:pStyle w:val="PargrafodaLista"/>
        <w:numPr>
          <w:ilvl w:val="0"/>
          <w:numId w:val="46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Arial"/>
          <w:szCs w:val="22"/>
        </w:rPr>
      </w:pPr>
      <w:r w:rsidRPr="00325E84">
        <w:rPr>
          <w:rFonts w:cs="Arial"/>
          <w:sz w:val="20"/>
          <w:lang w:eastAsia="pt-BR"/>
        </w:rPr>
        <w:t xml:space="preserve">O servidor com Jornada </w:t>
      </w:r>
      <w:proofErr w:type="gramStart"/>
      <w:r w:rsidRPr="00325E84">
        <w:rPr>
          <w:rFonts w:cs="Arial"/>
          <w:sz w:val="20"/>
          <w:lang w:eastAsia="pt-BR"/>
        </w:rPr>
        <w:t>Flexibilizada</w:t>
      </w:r>
      <w:proofErr w:type="gramEnd"/>
      <w:r w:rsidRPr="00325E84">
        <w:rPr>
          <w:rFonts w:cs="Arial"/>
          <w:sz w:val="20"/>
          <w:lang w:eastAsia="pt-BR"/>
        </w:rPr>
        <w:t xml:space="preserve"> não terá direito ao Horário Especial, devendo optar por uma</w:t>
      </w:r>
      <w:r>
        <w:rPr>
          <w:rFonts w:cs="Arial"/>
          <w:sz w:val="20"/>
          <w:lang w:eastAsia="pt-BR"/>
        </w:rPr>
        <w:t xml:space="preserve"> </w:t>
      </w:r>
      <w:r w:rsidRPr="00325E84">
        <w:rPr>
          <w:rFonts w:cs="Arial"/>
          <w:sz w:val="20"/>
          <w:lang w:eastAsia="pt-BR"/>
        </w:rPr>
        <w:t>das opções (se optar pelo Horário Especial, deverá cumprir 40 horas semanais).</w:t>
      </w:r>
    </w:p>
    <w:p w:rsidR="004A06DF" w:rsidRDefault="004A06DF" w:rsidP="004A06DF">
      <w:pPr>
        <w:spacing w:line="276" w:lineRule="auto"/>
        <w:jc w:val="center"/>
        <w:rPr>
          <w:rFonts w:cs="Arial"/>
          <w:szCs w:val="22"/>
        </w:rPr>
      </w:pPr>
    </w:p>
    <w:p w:rsidR="00325E84" w:rsidRDefault="00325E84" w:rsidP="004A06DF">
      <w:pPr>
        <w:spacing w:line="276" w:lineRule="auto"/>
        <w:jc w:val="center"/>
        <w:rPr>
          <w:rFonts w:cs="Arial"/>
          <w:szCs w:val="22"/>
        </w:rPr>
      </w:pPr>
    </w:p>
    <w:p w:rsidR="00011FD9" w:rsidRDefault="004A06DF" w:rsidP="004A06DF">
      <w:pPr>
        <w:spacing w:line="276" w:lineRule="auto"/>
        <w:jc w:val="center"/>
        <w:rPr>
          <w:rFonts w:cs="Arial"/>
          <w:szCs w:val="22"/>
        </w:rPr>
      </w:pPr>
      <w:r>
        <w:rPr>
          <w:rFonts w:cs="Arial"/>
          <w:szCs w:val="22"/>
        </w:rPr>
        <w:t>L</w:t>
      </w:r>
      <w:r w:rsidR="00011FD9">
        <w:rPr>
          <w:rFonts w:cs="Arial"/>
          <w:szCs w:val="22"/>
        </w:rPr>
        <w:t>ocal/data:</w:t>
      </w:r>
      <w:r w:rsidR="003A4FA1">
        <w:rPr>
          <w:rFonts w:cs="Arial"/>
          <w:szCs w:val="22"/>
        </w:rPr>
        <w:t xml:space="preserve"> _________________, ___</w:t>
      </w:r>
      <w:proofErr w:type="spellStart"/>
      <w:r w:rsidR="003A4FA1">
        <w:rPr>
          <w:rFonts w:cs="Arial"/>
          <w:szCs w:val="22"/>
        </w:rPr>
        <w:t>de__________de</w:t>
      </w:r>
      <w:proofErr w:type="spellEnd"/>
      <w:r w:rsidR="003A4FA1">
        <w:rPr>
          <w:rFonts w:cs="Arial"/>
          <w:szCs w:val="22"/>
        </w:rPr>
        <w:t xml:space="preserve"> 201_.</w:t>
      </w:r>
    </w:p>
    <w:p w:rsidR="004A06DF" w:rsidRDefault="004A06DF" w:rsidP="004A06DF">
      <w:pPr>
        <w:spacing w:line="276" w:lineRule="auto"/>
        <w:jc w:val="center"/>
        <w:rPr>
          <w:rFonts w:cs="Arial"/>
          <w:szCs w:val="22"/>
        </w:rPr>
      </w:pPr>
    </w:p>
    <w:p w:rsidR="009D1B60" w:rsidRDefault="00011FD9" w:rsidP="004A06DF">
      <w:pPr>
        <w:spacing w:line="276" w:lineRule="auto"/>
        <w:jc w:val="center"/>
        <w:rPr>
          <w:rFonts w:cs="Arial"/>
          <w:szCs w:val="22"/>
        </w:rPr>
      </w:pPr>
      <w:r>
        <w:rPr>
          <w:rFonts w:cs="Arial"/>
          <w:szCs w:val="22"/>
        </w:rPr>
        <w:t>Assinatura</w:t>
      </w:r>
      <w:r w:rsidR="004A06DF">
        <w:rPr>
          <w:rFonts w:cs="Arial"/>
          <w:szCs w:val="22"/>
        </w:rPr>
        <w:t xml:space="preserve"> do servidor</w:t>
      </w:r>
      <w:r>
        <w:rPr>
          <w:rFonts w:cs="Arial"/>
          <w:szCs w:val="22"/>
        </w:rPr>
        <w:t>:</w:t>
      </w:r>
      <w:r w:rsidR="004A06DF">
        <w:rPr>
          <w:rFonts w:cs="Arial"/>
          <w:szCs w:val="22"/>
        </w:rPr>
        <w:t xml:space="preserve"> _____________________________</w:t>
      </w:r>
    </w:p>
    <w:p w:rsidR="00EB0ED0" w:rsidRDefault="00EB0ED0" w:rsidP="00EB0ED0">
      <w:pPr>
        <w:jc w:val="center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lastRenderedPageBreak/>
        <w:t>PROPOSTA DE ESCALA DE HORÁRIO</w:t>
      </w:r>
    </w:p>
    <w:p w:rsidR="00EB0ED0" w:rsidRDefault="00EB0ED0" w:rsidP="00AF2FE7">
      <w:pPr>
        <w:spacing w:line="276" w:lineRule="auto"/>
        <w:ind w:left="708" w:hanging="708"/>
        <w:rPr>
          <w:rFonts w:cs="Arial"/>
          <w:szCs w:val="22"/>
        </w:rPr>
      </w:pPr>
    </w:p>
    <w:p w:rsidR="00ED5956" w:rsidRPr="00B1495D" w:rsidRDefault="00ED5956" w:rsidP="00AF2FE7">
      <w:pPr>
        <w:spacing w:line="276" w:lineRule="auto"/>
        <w:ind w:left="708" w:hanging="708"/>
        <w:rPr>
          <w:rFonts w:cs="Arial"/>
          <w:szCs w:val="22"/>
        </w:rPr>
      </w:pP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81"/>
        <w:gridCol w:w="1338"/>
        <w:gridCol w:w="1251"/>
        <w:gridCol w:w="1281"/>
        <w:gridCol w:w="1274"/>
        <w:gridCol w:w="1252"/>
        <w:gridCol w:w="1305"/>
        <w:gridCol w:w="1099"/>
      </w:tblGrid>
      <w:tr w:rsidR="00152984" w:rsidTr="00152984">
        <w:tc>
          <w:tcPr>
            <w:tcW w:w="10081" w:type="dxa"/>
            <w:gridSpan w:val="8"/>
            <w:shd w:val="clear" w:color="auto" w:fill="BFBFBF" w:themeFill="background1" w:themeFillShade="BF"/>
          </w:tcPr>
          <w:p w:rsidR="00152984" w:rsidRPr="00152984" w:rsidRDefault="00152984" w:rsidP="00152984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152984">
              <w:rPr>
                <w:rFonts w:cs="Arial"/>
                <w:b/>
                <w:szCs w:val="22"/>
              </w:rPr>
              <w:t>ESCALA</w:t>
            </w:r>
            <w:r w:rsidR="004A06DF">
              <w:rPr>
                <w:rFonts w:cs="Arial"/>
                <w:b/>
                <w:szCs w:val="22"/>
              </w:rPr>
              <w:t xml:space="preserve"> 1 - </w:t>
            </w:r>
            <w:r w:rsidRPr="00152984">
              <w:rPr>
                <w:rFonts w:cs="Arial"/>
                <w:b/>
                <w:szCs w:val="22"/>
              </w:rPr>
              <w:t>HORÁRIO ATUAL DO SERVIDOR</w:t>
            </w:r>
          </w:p>
        </w:tc>
      </w:tr>
      <w:tr w:rsidR="00152984" w:rsidTr="00152984">
        <w:tc>
          <w:tcPr>
            <w:tcW w:w="1281" w:type="dxa"/>
          </w:tcPr>
          <w:p w:rsidR="00152984" w:rsidRPr="00152984" w:rsidRDefault="00152984" w:rsidP="009D1B60">
            <w:pPr>
              <w:spacing w:line="360" w:lineRule="auto"/>
              <w:rPr>
                <w:rFonts w:cs="Arial"/>
                <w:b/>
                <w:sz w:val="20"/>
              </w:rPr>
            </w:pPr>
            <w:r w:rsidRPr="00152984">
              <w:rPr>
                <w:rFonts w:cs="Arial"/>
                <w:b/>
                <w:sz w:val="20"/>
              </w:rPr>
              <w:t>Turno</w:t>
            </w:r>
          </w:p>
        </w:tc>
        <w:tc>
          <w:tcPr>
            <w:tcW w:w="1338" w:type="dxa"/>
          </w:tcPr>
          <w:p w:rsidR="00152984" w:rsidRPr="00152984" w:rsidRDefault="00152984" w:rsidP="009D1B60">
            <w:pPr>
              <w:spacing w:line="360" w:lineRule="auto"/>
              <w:rPr>
                <w:rFonts w:cs="Arial"/>
                <w:b/>
                <w:sz w:val="20"/>
              </w:rPr>
            </w:pPr>
            <w:r w:rsidRPr="00152984">
              <w:rPr>
                <w:rFonts w:cs="Arial"/>
                <w:b/>
                <w:sz w:val="20"/>
              </w:rPr>
              <w:t>Segunda</w:t>
            </w:r>
          </w:p>
        </w:tc>
        <w:tc>
          <w:tcPr>
            <w:tcW w:w="1251" w:type="dxa"/>
          </w:tcPr>
          <w:p w:rsidR="00152984" w:rsidRPr="00152984" w:rsidRDefault="00152984" w:rsidP="009D1B60">
            <w:pPr>
              <w:spacing w:line="360" w:lineRule="auto"/>
              <w:rPr>
                <w:rFonts w:cs="Arial"/>
                <w:b/>
                <w:sz w:val="20"/>
              </w:rPr>
            </w:pPr>
            <w:r w:rsidRPr="00152984">
              <w:rPr>
                <w:rFonts w:cs="Arial"/>
                <w:b/>
                <w:sz w:val="20"/>
              </w:rPr>
              <w:t xml:space="preserve">Terça </w:t>
            </w:r>
          </w:p>
        </w:tc>
        <w:tc>
          <w:tcPr>
            <w:tcW w:w="1281" w:type="dxa"/>
          </w:tcPr>
          <w:p w:rsidR="00152984" w:rsidRPr="00152984" w:rsidRDefault="00152984" w:rsidP="009D1B60">
            <w:pPr>
              <w:spacing w:line="360" w:lineRule="auto"/>
              <w:rPr>
                <w:rFonts w:cs="Arial"/>
                <w:b/>
                <w:sz w:val="20"/>
              </w:rPr>
            </w:pPr>
            <w:r w:rsidRPr="00152984">
              <w:rPr>
                <w:rFonts w:cs="Arial"/>
                <w:b/>
                <w:sz w:val="20"/>
              </w:rPr>
              <w:t>Quarta</w:t>
            </w:r>
          </w:p>
        </w:tc>
        <w:tc>
          <w:tcPr>
            <w:tcW w:w="1274" w:type="dxa"/>
          </w:tcPr>
          <w:p w:rsidR="00152984" w:rsidRPr="00152984" w:rsidRDefault="00152984" w:rsidP="009D1B60">
            <w:pPr>
              <w:spacing w:line="360" w:lineRule="auto"/>
              <w:rPr>
                <w:rFonts w:cs="Arial"/>
                <w:b/>
                <w:sz w:val="20"/>
              </w:rPr>
            </w:pPr>
            <w:r w:rsidRPr="00152984">
              <w:rPr>
                <w:rFonts w:cs="Arial"/>
                <w:b/>
                <w:sz w:val="20"/>
              </w:rPr>
              <w:t xml:space="preserve">Quinta </w:t>
            </w:r>
          </w:p>
        </w:tc>
        <w:tc>
          <w:tcPr>
            <w:tcW w:w="1252" w:type="dxa"/>
          </w:tcPr>
          <w:p w:rsidR="00152984" w:rsidRPr="00152984" w:rsidRDefault="00152984" w:rsidP="009D1B60">
            <w:pPr>
              <w:spacing w:line="360" w:lineRule="auto"/>
              <w:rPr>
                <w:rFonts w:cs="Arial"/>
                <w:b/>
                <w:sz w:val="20"/>
              </w:rPr>
            </w:pPr>
            <w:r w:rsidRPr="00152984">
              <w:rPr>
                <w:rFonts w:cs="Arial"/>
                <w:b/>
                <w:sz w:val="20"/>
              </w:rPr>
              <w:t>Sexta</w:t>
            </w:r>
          </w:p>
        </w:tc>
        <w:tc>
          <w:tcPr>
            <w:tcW w:w="1305" w:type="dxa"/>
          </w:tcPr>
          <w:p w:rsidR="00152984" w:rsidRPr="00152984" w:rsidRDefault="00152984" w:rsidP="009D1B60">
            <w:pPr>
              <w:spacing w:line="360" w:lineRule="auto"/>
              <w:rPr>
                <w:rFonts w:cs="Arial"/>
                <w:b/>
                <w:sz w:val="20"/>
              </w:rPr>
            </w:pPr>
            <w:r w:rsidRPr="00152984">
              <w:rPr>
                <w:rFonts w:cs="Arial"/>
                <w:b/>
                <w:sz w:val="20"/>
              </w:rPr>
              <w:t>Sábado</w:t>
            </w:r>
          </w:p>
        </w:tc>
        <w:tc>
          <w:tcPr>
            <w:tcW w:w="1099" w:type="dxa"/>
            <w:vMerge w:val="restart"/>
          </w:tcPr>
          <w:p w:rsidR="00152984" w:rsidRDefault="00152984" w:rsidP="009D1B60">
            <w:pPr>
              <w:spacing w:line="360" w:lineRule="auto"/>
              <w:rPr>
                <w:rFonts w:cs="Arial"/>
                <w:szCs w:val="22"/>
              </w:rPr>
            </w:pPr>
          </w:p>
        </w:tc>
      </w:tr>
      <w:tr w:rsidR="00152984" w:rsidTr="00152984">
        <w:tc>
          <w:tcPr>
            <w:tcW w:w="1281" w:type="dxa"/>
          </w:tcPr>
          <w:p w:rsidR="00152984" w:rsidRPr="00152984" w:rsidRDefault="00152984" w:rsidP="009D1B60">
            <w:pPr>
              <w:spacing w:line="360" w:lineRule="auto"/>
              <w:rPr>
                <w:rFonts w:cs="Arial"/>
                <w:sz w:val="20"/>
              </w:rPr>
            </w:pPr>
            <w:r w:rsidRPr="00152984">
              <w:rPr>
                <w:rFonts w:cs="Arial"/>
                <w:sz w:val="20"/>
              </w:rPr>
              <w:t>Manhã</w:t>
            </w:r>
          </w:p>
        </w:tc>
        <w:tc>
          <w:tcPr>
            <w:tcW w:w="1338" w:type="dxa"/>
          </w:tcPr>
          <w:p w:rsidR="00152984" w:rsidRDefault="00152984" w:rsidP="009D1B60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1251" w:type="dxa"/>
          </w:tcPr>
          <w:p w:rsidR="00152984" w:rsidRDefault="00152984" w:rsidP="009D1B60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1281" w:type="dxa"/>
          </w:tcPr>
          <w:p w:rsidR="00152984" w:rsidRDefault="00152984" w:rsidP="009D1B60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1274" w:type="dxa"/>
          </w:tcPr>
          <w:p w:rsidR="00152984" w:rsidRDefault="00152984" w:rsidP="009D1B60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1252" w:type="dxa"/>
          </w:tcPr>
          <w:p w:rsidR="00152984" w:rsidRDefault="00152984" w:rsidP="009D1B60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1305" w:type="dxa"/>
          </w:tcPr>
          <w:p w:rsidR="00152984" w:rsidRDefault="00152984" w:rsidP="009D1B60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1099" w:type="dxa"/>
            <w:vMerge/>
          </w:tcPr>
          <w:p w:rsidR="00152984" w:rsidRDefault="00152984" w:rsidP="009D1B60">
            <w:pPr>
              <w:spacing w:line="360" w:lineRule="auto"/>
              <w:rPr>
                <w:rFonts w:cs="Arial"/>
                <w:szCs w:val="22"/>
              </w:rPr>
            </w:pPr>
          </w:p>
        </w:tc>
      </w:tr>
      <w:tr w:rsidR="00152984" w:rsidTr="00152984">
        <w:tc>
          <w:tcPr>
            <w:tcW w:w="1281" w:type="dxa"/>
          </w:tcPr>
          <w:p w:rsidR="00152984" w:rsidRPr="00152984" w:rsidRDefault="00152984" w:rsidP="009D1B60">
            <w:pPr>
              <w:spacing w:line="360" w:lineRule="auto"/>
              <w:rPr>
                <w:rFonts w:cs="Arial"/>
                <w:sz w:val="20"/>
              </w:rPr>
            </w:pPr>
            <w:r w:rsidRPr="00152984">
              <w:rPr>
                <w:rFonts w:cs="Arial"/>
                <w:sz w:val="20"/>
              </w:rPr>
              <w:t>Tarde</w:t>
            </w:r>
          </w:p>
        </w:tc>
        <w:tc>
          <w:tcPr>
            <w:tcW w:w="1338" w:type="dxa"/>
          </w:tcPr>
          <w:p w:rsidR="00152984" w:rsidRDefault="00152984" w:rsidP="009D1B60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1251" w:type="dxa"/>
          </w:tcPr>
          <w:p w:rsidR="00152984" w:rsidRDefault="00152984" w:rsidP="009D1B60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1281" w:type="dxa"/>
          </w:tcPr>
          <w:p w:rsidR="00152984" w:rsidRDefault="00152984" w:rsidP="009D1B60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1274" w:type="dxa"/>
          </w:tcPr>
          <w:p w:rsidR="00152984" w:rsidRDefault="00152984" w:rsidP="009D1B60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1252" w:type="dxa"/>
          </w:tcPr>
          <w:p w:rsidR="00152984" w:rsidRDefault="00152984" w:rsidP="009D1B60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1305" w:type="dxa"/>
          </w:tcPr>
          <w:p w:rsidR="00152984" w:rsidRDefault="00152984" w:rsidP="009D1B60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1099" w:type="dxa"/>
            <w:vMerge/>
          </w:tcPr>
          <w:p w:rsidR="00152984" w:rsidRDefault="00152984" w:rsidP="009D1B60">
            <w:pPr>
              <w:spacing w:line="360" w:lineRule="auto"/>
              <w:rPr>
                <w:rFonts w:cs="Arial"/>
                <w:szCs w:val="22"/>
              </w:rPr>
            </w:pPr>
          </w:p>
        </w:tc>
      </w:tr>
      <w:tr w:rsidR="00152984" w:rsidTr="00152984">
        <w:tc>
          <w:tcPr>
            <w:tcW w:w="1281" w:type="dxa"/>
          </w:tcPr>
          <w:p w:rsidR="00152984" w:rsidRPr="00152984" w:rsidRDefault="00152984" w:rsidP="009D1B60">
            <w:pPr>
              <w:spacing w:line="360" w:lineRule="auto"/>
              <w:rPr>
                <w:rFonts w:cs="Arial"/>
                <w:sz w:val="20"/>
              </w:rPr>
            </w:pPr>
            <w:r w:rsidRPr="00152984">
              <w:rPr>
                <w:rFonts w:cs="Arial"/>
                <w:sz w:val="20"/>
              </w:rPr>
              <w:t>Noite</w:t>
            </w:r>
          </w:p>
        </w:tc>
        <w:tc>
          <w:tcPr>
            <w:tcW w:w="1338" w:type="dxa"/>
          </w:tcPr>
          <w:p w:rsidR="00152984" w:rsidRDefault="00152984" w:rsidP="009D1B60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1251" w:type="dxa"/>
          </w:tcPr>
          <w:p w:rsidR="00152984" w:rsidRDefault="00152984" w:rsidP="009D1B60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1281" w:type="dxa"/>
          </w:tcPr>
          <w:p w:rsidR="00152984" w:rsidRDefault="00152984" w:rsidP="009D1B60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1274" w:type="dxa"/>
          </w:tcPr>
          <w:p w:rsidR="00152984" w:rsidRDefault="00152984" w:rsidP="009D1B60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1252" w:type="dxa"/>
          </w:tcPr>
          <w:p w:rsidR="00152984" w:rsidRDefault="00152984" w:rsidP="009D1B60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1305" w:type="dxa"/>
          </w:tcPr>
          <w:p w:rsidR="00152984" w:rsidRDefault="00152984" w:rsidP="009D1B60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1099" w:type="dxa"/>
            <w:vMerge/>
          </w:tcPr>
          <w:p w:rsidR="00152984" w:rsidRDefault="00152984" w:rsidP="009D1B60">
            <w:pPr>
              <w:spacing w:line="360" w:lineRule="auto"/>
              <w:rPr>
                <w:rFonts w:cs="Arial"/>
                <w:szCs w:val="22"/>
              </w:rPr>
            </w:pPr>
          </w:p>
        </w:tc>
      </w:tr>
      <w:tr w:rsidR="00152984" w:rsidTr="00152984">
        <w:tc>
          <w:tcPr>
            <w:tcW w:w="1281" w:type="dxa"/>
          </w:tcPr>
          <w:p w:rsidR="00152984" w:rsidRDefault="00152984" w:rsidP="009D1B60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1338" w:type="dxa"/>
          </w:tcPr>
          <w:p w:rsidR="00152984" w:rsidRPr="00152984" w:rsidRDefault="00152984" w:rsidP="009D1B60">
            <w:pPr>
              <w:spacing w:line="360" w:lineRule="auto"/>
              <w:rPr>
                <w:rFonts w:cs="Arial"/>
                <w:b/>
                <w:sz w:val="14"/>
                <w:szCs w:val="14"/>
              </w:rPr>
            </w:pPr>
            <w:r w:rsidRPr="00152984">
              <w:rPr>
                <w:rFonts w:cs="Arial"/>
                <w:b/>
                <w:sz w:val="14"/>
                <w:szCs w:val="14"/>
              </w:rPr>
              <w:t xml:space="preserve">Carga Horária Total do Dia: </w:t>
            </w:r>
          </w:p>
        </w:tc>
        <w:tc>
          <w:tcPr>
            <w:tcW w:w="1251" w:type="dxa"/>
          </w:tcPr>
          <w:p w:rsidR="00152984" w:rsidRDefault="00152984" w:rsidP="009D1B60">
            <w:pPr>
              <w:spacing w:line="360" w:lineRule="auto"/>
              <w:rPr>
                <w:rFonts w:cs="Arial"/>
                <w:szCs w:val="22"/>
              </w:rPr>
            </w:pPr>
            <w:r w:rsidRPr="00152984">
              <w:rPr>
                <w:rFonts w:cs="Arial"/>
                <w:b/>
                <w:sz w:val="14"/>
                <w:szCs w:val="14"/>
              </w:rPr>
              <w:t>Carga Horária Total do Dia:</w:t>
            </w:r>
          </w:p>
        </w:tc>
        <w:tc>
          <w:tcPr>
            <w:tcW w:w="1281" w:type="dxa"/>
          </w:tcPr>
          <w:p w:rsidR="00152984" w:rsidRDefault="00152984" w:rsidP="009D1B60">
            <w:pPr>
              <w:spacing w:line="360" w:lineRule="auto"/>
              <w:rPr>
                <w:rFonts w:cs="Arial"/>
                <w:szCs w:val="22"/>
              </w:rPr>
            </w:pPr>
            <w:r w:rsidRPr="00152984">
              <w:rPr>
                <w:rFonts w:cs="Arial"/>
                <w:b/>
                <w:sz w:val="14"/>
                <w:szCs w:val="14"/>
              </w:rPr>
              <w:t>Carga Horária Total do Dia:</w:t>
            </w:r>
          </w:p>
        </w:tc>
        <w:tc>
          <w:tcPr>
            <w:tcW w:w="1274" w:type="dxa"/>
          </w:tcPr>
          <w:p w:rsidR="00152984" w:rsidRDefault="00152984" w:rsidP="009D1B60">
            <w:pPr>
              <w:spacing w:line="360" w:lineRule="auto"/>
              <w:rPr>
                <w:rFonts w:cs="Arial"/>
                <w:szCs w:val="22"/>
              </w:rPr>
            </w:pPr>
            <w:r w:rsidRPr="00152984">
              <w:rPr>
                <w:rFonts w:cs="Arial"/>
                <w:b/>
                <w:sz w:val="14"/>
                <w:szCs w:val="14"/>
              </w:rPr>
              <w:t>Carga Horária Total do Dia:</w:t>
            </w:r>
          </w:p>
        </w:tc>
        <w:tc>
          <w:tcPr>
            <w:tcW w:w="1252" w:type="dxa"/>
          </w:tcPr>
          <w:p w:rsidR="00152984" w:rsidRDefault="00152984" w:rsidP="009D1B60">
            <w:pPr>
              <w:spacing w:line="360" w:lineRule="auto"/>
              <w:rPr>
                <w:rFonts w:cs="Arial"/>
                <w:szCs w:val="22"/>
              </w:rPr>
            </w:pPr>
            <w:r w:rsidRPr="00152984">
              <w:rPr>
                <w:rFonts w:cs="Arial"/>
                <w:b/>
                <w:sz w:val="14"/>
                <w:szCs w:val="14"/>
              </w:rPr>
              <w:t>Carga Horária Total do Dia:</w:t>
            </w:r>
          </w:p>
        </w:tc>
        <w:tc>
          <w:tcPr>
            <w:tcW w:w="1305" w:type="dxa"/>
          </w:tcPr>
          <w:p w:rsidR="00152984" w:rsidRDefault="00152984" w:rsidP="009D1B60">
            <w:pPr>
              <w:spacing w:line="360" w:lineRule="auto"/>
              <w:rPr>
                <w:rFonts w:cs="Arial"/>
                <w:szCs w:val="22"/>
              </w:rPr>
            </w:pPr>
            <w:r w:rsidRPr="00152984">
              <w:rPr>
                <w:rFonts w:cs="Arial"/>
                <w:b/>
                <w:sz w:val="14"/>
                <w:szCs w:val="14"/>
              </w:rPr>
              <w:t>Carga Horária Total do Dia:</w:t>
            </w:r>
          </w:p>
        </w:tc>
        <w:tc>
          <w:tcPr>
            <w:tcW w:w="1099" w:type="dxa"/>
          </w:tcPr>
          <w:p w:rsidR="00152984" w:rsidRDefault="00152984" w:rsidP="00152984">
            <w:pPr>
              <w:spacing w:line="360" w:lineRule="auto"/>
              <w:rPr>
                <w:rFonts w:cs="Arial"/>
                <w:szCs w:val="22"/>
              </w:rPr>
            </w:pPr>
            <w:r>
              <w:rPr>
                <w:rFonts w:cs="Arial"/>
                <w:b/>
                <w:sz w:val="14"/>
                <w:szCs w:val="14"/>
              </w:rPr>
              <w:t>CH Total da Semana</w:t>
            </w:r>
            <w:r w:rsidRPr="00152984">
              <w:rPr>
                <w:rFonts w:cs="Arial"/>
                <w:b/>
                <w:sz w:val="14"/>
                <w:szCs w:val="14"/>
              </w:rPr>
              <w:t>:</w:t>
            </w:r>
          </w:p>
        </w:tc>
      </w:tr>
    </w:tbl>
    <w:p w:rsidR="00C530D3" w:rsidRDefault="00C530D3" w:rsidP="009D1B60">
      <w:pPr>
        <w:spacing w:line="360" w:lineRule="auto"/>
        <w:rPr>
          <w:rFonts w:cs="Arial"/>
          <w:szCs w:val="22"/>
        </w:rPr>
      </w:pPr>
    </w:p>
    <w:p w:rsidR="00152984" w:rsidRDefault="00152984" w:rsidP="009D1B60">
      <w:pPr>
        <w:spacing w:line="360" w:lineRule="auto"/>
        <w:rPr>
          <w:rFonts w:cs="Arial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81"/>
        <w:gridCol w:w="1338"/>
        <w:gridCol w:w="1251"/>
        <w:gridCol w:w="1281"/>
        <w:gridCol w:w="1274"/>
        <w:gridCol w:w="1252"/>
        <w:gridCol w:w="1305"/>
        <w:gridCol w:w="1099"/>
      </w:tblGrid>
      <w:tr w:rsidR="00152984" w:rsidTr="009670B9">
        <w:tc>
          <w:tcPr>
            <w:tcW w:w="10081" w:type="dxa"/>
            <w:gridSpan w:val="8"/>
            <w:shd w:val="clear" w:color="auto" w:fill="BFBFBF" w:themeFill="background1" w:themeFillShade="BF"/>
          </w:tcPr>
          <w:p w:rsidR="00152984" w:rsidRPr="00152984" w:rsidRDefault="00152984" w:rsidP="004A06DF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152984">
              <w:rPr>
                <w:rFonts w:cs="Arial"/>
                <w:b/>
                <w:szCs w:val="22"/>
              </w:rPr>
              <w:t>ESCALA</w:t>
            </w:r>
            <w:r w:rsidR="004A06DF">
              <w:rPr>
                <w:rFonts w:cs="Arial"/>
                <w:b/>
                <w:szCs w:val="22"/>
              </w:rPr>
              <w:t xml:space="preserve"> 2 -</w:t>
            </w:r>
            <w:proofErr w:type="gramStart"/>
            <w:r w:rsidR="004A06DF">
              <w:rPr>
                <w:rFonts w:cs="Arial"/>
                <w:b/>
                <w:szCs w:val="22"/>
              </w:rPr>
              <w:t xml:space="preserve"> </w:t>
            </w:r>
            <w:r w:rsidRPr="00152984">
              <w:rPr>
                <w:rFonts w:cs="Arial"/>
                <w:b/>
                <w:szCs w:val="22"/>
              </w:rPr>
              <w:t xml:space="preserve"> </w:t>
            </w:r>
            <w:proofErr w:type="gramEnd"/>
            <w:r w:rsidRPr="00152984">
              <w:rPr>
                <w:rFonts w:cs="Arial"/>
                <w:b/>
                <w:szCs w:val="22"/>
              </w:rPr>
              <w:t xml:space="preserve">HORÁRIO </w:t>
            </w:r>
            <w:r w:rsidR="004A06DF">
              <w:rPr>
                <w:rFonts w:cs="Arial"/>
                <w:b/>
                <w:szCs w:val="22"/>
              </w:rPr>
              <w:t>DE TRABALHO PROPOSTO*</w:t>
            </w:r>
          </w:p>
        </w:tc>
      </w:tr>
      <w:tr w:rsidR="00152984" w:rsidTr="009670B9">
        <w:tc>
          <w:tcPr>
            <w:tcW w:w="1281" w:type="dxa"/>
          </w:tcPr>
          <w:p w:rsidR="00152984" w:rsidRPr="00152984" w:rsidRDefault="00152984" w:rsidP="009670B9">
            <w:pPr>
              <w:spacing w:line="360" w:lineRule="auto"/>
              <w:rPr>
                <w:rFonts w:cs="Arial"/>
                <w:b/>
                <w:sz w:val="20"/>
              </w:rPr>
            </w:pPr>
            <w:r w:rsidRPr="00152984">
              <w:rPr>
                <w:rFonts w:cs="Arial"/>
                <w:b/>
                <w:sz w:val="20"/>
              </w:rPr>
              <w:t>Turno</w:t>
            </w:r>
          </w:p>
        </w:tc>
        <w:tc>
          <w:tcPr>
            <w:tcW w:w="1338" w:type="dxa"/>
          </w:tcPr>
          <w:p w:rsidR="00152984" w:rsidRPr="00152984" w:rsidRDefault="00152984" w:rsidP="009670B9">
            <w:pPr>
              <w:spacing w:line="360" w:lineRule="auto"/>
              <w:rPr>
                <w:rFonts w:cs="Arial"/>
                <w:b/>
                <w:sz w:val="20"/>
              </w:rPr>
            </w:pPr>
            <w:r w:rsidRPr="00152984">
              <w:rPr>
                <w:rFonts w:cs="Arial"/>
                <w:b/>
                <w:sz w:val="20"/>
              </w:rPr>
              <w:t>Segunda</w:t>
            </w:r>
          </w:p>
        </w:tc>
        <w:tc>
          <w:tcPr>
            <w:tcW w:w="1251" w:type="dxa"/>
          </w:tcPr>
          <w:p w:rsidR="00152984" w:rsidRPr="00152984" w:rsidRDefault="00152984" w:rsidP="009670B9">
            <w:pPr>
              <w:spacing w:line="360" w:lineRule="auto"/>
              <w:rPr>
                <w:rFonts w:cs="Arial"/>
                <w:b/>
                <w:sz w:val="20"/>
              </w:rPr>
            </w:pPr>
            <w:r w:rsidRPr="00152984">
              <w:rPr>
                <w:rFonts w:cs="Arial"/>
                <w:b/>
                <w:sz w:val="20"/>
              </w:rPr>
              <w:t xml:space="preserve">Terça </w:t>
            </w:r>
          </w:p>
        </w:tc>
        <w:tc>
          <w:tcPr>
            <w:tcW w:w="1281" w:type="dxa"/>
          </w:tcPr>
          <w:p w:rsidR="00152984" w:rsidRPr="00152984" w:rsidRDefault="00152984" w:rsidP="009670B9">
            <w:pPr>
              <w:spacing w:line="360" w:lineRule="auto"/>
              <w:rPr>
                <w:rFonts w:cs="Arial"/>
                <w:b/>
                <w:sz w:val="20"/>
              </w:rPr>
            </w:pPr>
            <w:r w:rsidRPr="00152984">
              <w:rPr>
                <w:rFonts w:cs="Arial"/>
                <w:b/>
                <w:sz w:val="20"/>
              </w:rPr>
              <w:t>Quarta</w:t>
            </w:r>
          </w:p>
        </w:tc>
        <w:tc>
          <w:tcPr>
            <w:tcW w:w="1274" w:type="dxa"/>
          </w:tcPr>
          <w:p w:rsidR="00152984" w:rsidRPr="00152984" w:rsidRDefault="00152984" w:rsidP="009670B9">
            <w:pPr>
              <w:spacing w:line="360" w:lineRule="auto"/>
              <w:rPr>
                <w:rFonts w:cs="Arial"/>
                <w:b/>
                <w:sz w:val="20"/>
              </w:rPr>
            </w:pPr>
            <w:r w:rsidRPr="00152984">
              <w:rPr>
                <w:rFonts w:cs="Arial"/>
                <w:b/>
                <w:sz w:val="20"/>
              </w:rPr>
              <w:t xml:space="preserve">Quinta </w:t>
            </w:r>
          </w:p>
        </w:tc>
        <w:tc>
          <w:tcPr>
            <w:tcW w:w="1252" w:type="dxa"/>
          </w:tcPr>
          <w:p w:rsidR="00152984" w:rsidRPr="00152984" w:rsidRDefault="00152984" w:rsidP="009670B9">
            <w:pPr>
              <w:spacing w:line="360" w:lineRule="auto"/>
              <w:rPr>
                <w:rFonts w:cs="Arial"/>
                <w:b/>
                <w:sz w:val="20"/>
              </w:rPr>
            </w:pPr>
            <w:r w:rsidRPr="00152984">
              <w:rPr>
                <w:rFonts w:cs="Arial"/>
                <w:b/>
                <w:sz w:val="20"/>
              </w:rPr>
              <w:t>Sexta</w:t>
            </w:r>
          </w:p>
        </w:tc>
        <w:tc>
          <w:tcPr>
            <w:tcW w:w="1305" w:type="dxa"/>
          </w:tcPr>
          <w:p w:rsidR="00152984" w:rsidRPr="00152984" w:rsidRDefault="00152984" w:rsidP="009670B9">
            <w:pPr>
              <w:spacing w:line="360" w:lineRule="auto"/>
              <w:rPr>
                <w:rFonts w:cs="Arial"/>
                <w:b/>
                <w:sz w:val="20"/>
              </w:rPr>
            </w:pPr>
            <w:r w:rsidRPr="00152984">
              <w:rPr>
                <w:rFonts w:cs="Arial"/>
                <w:b/>
                <w:sz w:val="20"/>
              </w:rPr>
              <w:t>Sábado</w:t>
            </w:r>
          </w:p>
        </w:tc>
        <w:tc>
          <w:tcPr>
            <w:tcW w:w="1099" w:type="dxa"/>
            <w:vMerge w:val="restart"/>
          </w:tcPr>
          <w:p w:rsidR="00152984" w:rsidRDefault="00152984" w:rsidP="009670B9">
            <w:pPr>
              <w:spacing w:line="360" w:lineRule="auto"/>
              <w:rPr>
                <w:rFonts w:cs="Arial"/>
                <w:szCs w:val="22"/>
              </w:rPr>
            </w:pPr>
          </w:p>
        </w:tc>
      </w:tr>
      <w:tr w:rsidR="00152984" w:rsidTr="009670B9">
        <w:tc>
          <w:tcPr>
            <w:tcW w:w="1281" w:type="dxa"/>
          </w:tcPr>
          <w:p w:rsidR="00152984" w:rsidRPr="00152984" w:rsidRDefault="00152984" w:rsidP="009670B9">
            <w:pPr>
              <w:spacing w:line="360" w:lineRule="auto"/>
              <w:rPr>
                <w:rFonts w:cs="Arial"/>
                <w:sz w:val="20"/>
              </w:rPr>
            </w:pPr>
            <w:r w:rsidRPr="00152984">
              <w:rPr>
                <w:rFonts w:cs="Arial"/>
                <w:sz w:val="20"/>
              </w:rPr>
              <w:t>Manhã</w:t>
            </w:r>
          </w:p>
        </w:tc>
        <w:tc>
          <w:tcPr>
            <w:tcW w:w="1338" w:type="dxa"/>
          </w:tcPr>
          <w:p w:rsidR="00152984" w:rsidRDefault="00152984" w:rsidP="009670B9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1251" w:type="dxa"/>
          </w:tcPr>
          <w:p w:rsidR="00152984" w:rsidRDefault="00152984" w:rsidP="009670B9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1281" w:type="dxa"/>
          </w:tcPr>
          <w:p w:rsidR="00152984" w:rsidRDefault="00152984" w:rsidP="009670B9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1274" w:type="dxa"/>
          </w:tcPr>
          <w:p w:rsidR="00152984" w:rsidRDefault="00152984" w:rsidP="009670B9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1252" w:type="dxa"/>
          </w:tcPr>
          <w:p w:rsidR="00152984" w:rsidRDefault="00152984" w:rsidP="009670B9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1305" w:type="dxa"/>
          </w:tcPr>
          <w:p w:rsidR="00152984" w:rsidRDefault="00152984" w:rsidP="009670B9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1099" w:type="dxa"/>
            <w:vMerge/>
          </w:tcPr>
          <w:p w:rsidR="00152984" w:rsidRDefault="00152984" w:rsidP="009670B9">
            <w:pPr>
              <w:spacing w:line="360" w:lineRule="auto"/>
              <w:rPr>
                <w:rFonts w:cs="Arial"/>
                <w:szCs w:val="22"/>
              </w:rPr>
            </w:pPr>
          </w:p>
        </w:tc>
      </w:tr>
      <w:tr w:rsidR="00152984" w:rsidTr="009670B9">
        <w:tc>
          <w:tcPr>
            <w:tcW w:w="1281" w:type="dxa"/>
          </w:tcPr>
          <w:p w:rsidR="00152984" w:rsidRPr="00152984" w:rsidRDefault="00152984" w:rsidP="009670B9">
            <w:pPr>
              <w:spacing w:line="360" w:lineRule="auto"/>
              <w:rPr>
                <w:rFonts w:cs="Arial"/>
                <w:sz w:val="20"/>
              </w:rPr>
            </w:pPr>
            <w:r w:rsidRPr="00152984">
              <w:rPr>
                <w:rFonts w:cs="Arial"/>
                <w:sz w:val="20"/>
              </w:rPr>
              <w:t>Tarde</w:t>
            </w:r>
          </w:p>
        </w:tc>
        <w:tc>
          <w:tcPr>
            <w:tcW w:w="1338" w:type="dxa"/>
          </w:tcPr>
          <w:p w:rsidR="00152984" w:rsidRDefault="00152984" w:rsidP="009670B9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1251" w:type="dxa"/>
          </w:tcPr>
          <w:p w:rsidR="00152984" w:rsidRDefault="00152984" w:rsidP="009670B9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1281" w:type="dxa"/>
          </w:tcPr>
          <w:p w:rsidR="00152984" w:rsidRDefault="00152984" w:rsidP="009670B9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1274" w:type="dxa"/>
          </w:tcPr>
          <w:p w:rsidR="00152984" w:rsidRDefault="00152984" w:rsidP="009670B9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1252" w:type="dxa"/>
          </w:tcPr>
          <w:p w:rsidR="00152984" w:rsidRDefault="00152984" w:rsidP="009670B9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1305" w:type="dxa"/>
          </w:tcPr>
          <w:p w:rsidR="00152984" w:rsidRDefault="00152984" w:rsidP="009670B9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1099" w:type="dxa"/>
            <w:vMerge/>
          </w:tcPr>
          <w:p w:rsidR="00152984" w:rsidRDefault="00152984" w:rsidP="009670B9">
            <w:pPr>
              <w:spacing w:line="360" w:lineRule="auto"/>
              <w:rPr>
                <w:rFonts w:cs="Arial"/>
                <w:szCs w:val="22"/>
              </w:rPr>
            </w:pPr>
          </w:p>
        </w:tc>
      </w:tr>
      <w:tr w:rsidR="00152984" w:rsidTr="009670B9">
        <w:tc>
          <w:tcPr>
            <w:tcW w:w="1281" w:type="dxa"/>
          </w:tcPr>
          <w:p w:rsidR="00152984" w:rsidRPr="00152984" w:rsidRDefault="00152984" w:rsidP="009670B9">
            <w:pPr>
              <w:spacing w:line="360" w:lineRule="auto"/>
              <w:rPr>
                <w:rFonts w:cs="Arial"/>
                <w:sz w:val="20"/>
              </w:rPr>
            </w:pPr>
            <w:r w:rsidRPr="00152984">
              <w:rPr>
                <w:rFonts w:cs="Arial"/>
                <w:sz w:val="20"/>
              </w:rPr>
              <w:t>Noite</w:t>
            </w:r>
          </w:p>
        </w:tc>
        <w:tc>
          <w:tcPr>
            <w:tcW w:w="1338" w:type="dxa"/>
          </w:tcPr>
          <w:p w:rsidR="00152984" w:rsidRDefault="00152984" w:rsidP="009670B9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1251" w:type="dxa"/>
          </w:tcPr>
          <w:p w:rsidR="00152984" w:rsidRDefault="00152984" w:rsidP="009670B9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1281" w:type="dxa"/>
          </w:tcPr>
          <w:p w:rsidR="00152984" w:rsidRDefault="00152984" w:rsidP="009670B9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1274" w:type="dxa"/>
          </w:tcPr>
          <w:p w:rsidR="00152984" w:rsidRDefault="00152984" w:rsidP="009670B9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1252" w:type="dxa"/>
          </w:tcPr>
          <w:p w:rsidR="00152984" w:rsidRDefault="00152984" w:rsidP="009670B9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1305" w:type="dxa"/>
          </w:tcPr>
          <w:p w:rsidR="00152984" w:rsidRDefault="00152984" w:rsidP="009670B9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1099" w:type="dxa"/>
            <w:vMerge/>
          </w:tcPr>
          <w:p w:rsidR="00152984" w:rsidRDefault="00152984" w:rsidP="009670B9">
            <w:pPr>
              <w:spacing w:line="360" w:lineRule="auto"/>
              <w:rPr>
                <w:rFonts w:cs="Arial"/>
                <w:szCs w:val="22"/>
              </w:rPr>
            </w:pPr>
          </w:p>
        </w:tc>
      </w:tr>
      <w:tr w:rsidR="00152984" w:rsidTr="009670B9">
        <w:tc>
          <w:tcPr>
            <w:tcW w:w="1281" w:type="dxa"/>
          </w:tcPr>
          <w:p w:rsidR="00152984" w:rsidRDefault="00152984" w:rsidP="009670B9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1338" w:type="dxa"/>
          </w:tcPr>
          <w:p w:rsidR="00152984" w:rsidRPr="00152984" w:rsidRDefault="00152984" w:rsidP="009670B9">
            <w:pPr>
              <w:spacing w:line="360" w:lineRule="auto"/>
              <w:rPr>
                <w:rFonts w:cs="Arial"/>
                <w:b/>
                <w:sz w:val="14"/>
                <w:szCs w:val="14"/>
              </w:rPr>
            </w:pPr>
            <w:r w:rsidRPr="00152984">
              <w:rPr>
                <w:rFonts w:cs="Arial"/>
                <w:b/>
                <w:sz w:val="14"/>
                <w:szCs w:val="14"/>
              </w:rPr>
              <w:t xml:space="preserve">Carga Horária Total do Dia: </w:t>
            </w:r>
          </w:p>
        </w:tc>
        <w:tc>
          <w:tcPr>
            <w:tcW w:w="1251" w:type="dxa"/>
          </w:tcPr>
          <w:p w:rsidR="00152984" w:rsidRDefault="00152984" w:rsidP="009670B9">
            <w:pPr>
              <w:spacing w:line="360" w:lineRule="auto"/>
              <w:rPr>
                <w:rFonts w:cs="Arial"/>
                <w:szCs w:val="22"/>
              </w:rPr>
            </w:pPr>
            <w:r w:rsidRPr="00152984">
              <w:rPr>
                <w:rFonts w:cs="Arial"/>
                <w:b/>
                <w:sz w:val="14"/>
                <w:szCs w:val="14"/>
              </w:rPr>
              <w:t>Carga Horária Total do Dia:</w:t>
            </w:r>
          </w:p>
        </w:tc>
        <w:tc>
          <w:tcPr>
            <w:tcW w:w="1281" w:type="dxa"/>
          </w:tcPr>
          <w:p w:rsidR="00152984" w:rsidRDefault="00152984" w:rsidP="009670B9">
            <w:pPr>
              <w:spacing w:line="360" w:lineRule="auto"/>
              <w:rPr>
                <w:rFonts w:cs="Arial"/>
                <w:szCs w:val="22"/>
              </w:rPr>
            </w:pPr>
            <w:r w:rsidRPr="00152984">
              <w:rPr>
                <w:rFonts w:cs="Arial"/>
                <w:b/>
                <w:sz w:val="14"/>
                <w:szCs w:val="14"/>
              </w:rPr>
              <w:t>Carga Horária Total do Dia:</w:t>
            </w:r>
          </w:p>
        </w:tc>
        <w:tc>
          <w:tcPr>
            <w:tcW w:w="1274" w:type="dxa"/>
          </w:tcPr>
          <w:p w:rsidR="00152984" w:rsidRDefault="00152984" w:rsidP="009670B9">
            <w:pPr>
              <w:spacing w:line="360" w:lineRule="auto"/>
              <w:rPr>
                <w:rFonts w:cs="Arial"/>
                <w:szCs w:val="22"/>
              </w:rPr>
            </w:pPr>
            <w:r w:rsidRPr="00152984">
              <w:rPr>
                <w:rFonts w:cs="Arial"/>
                <w:b/>
                <w:sz w:val="14"/>
                <w:szCs w:val="14"/>
              </w:rPr>
              <w:t>Carga Horária Total do Dia:</w:t>
            </w:r>
          </w:p>
        </w:tc>
        <w:tc>
          <w:tcPr>
            <w:tcW w:w="1252" w:type="dxa"/>
          </w:tcPr>
          <w:p w:rsidR="00152984" w:rsidRDefault="00152984" w:rsidP="009670B9">
            <w:pPr>
              <w:spacing w:line="360" w:lineRule="auto"/>
              <w:rPr>
                <w:rFonts w:cs="Arial"/>
                <w:szCs w:val="22"/>
              </w:rPr>
            </w:pPr>
            <w:r w:rsidRPr="00152984">
              <w:rPr>
                <w:rFonts w:cs="Arial"/>
                <w:b/>
                <w:sz w:val="14"/>
                <w:szCs w:val="14"/>
              </w:rPr>
              <w:t>Carga Horária Total do Dia:</w:t>
            </w:r>
          </w:p>
        </w:tc>
        <w:tc>
          <w:tcPr>
            <w:tcW w:w="1305" w:type="dxa"/>
          </w:tcPr>
          <w:p w:rsidR="00152984" w:rsidRDefault="00152984" w:rsidP="009670B9">
            <w:pPr>
              <w:spacing w:line="360" w:lineRule="auto"/>
              <w:rPr>
                <w:rFonts w:cs="Arial"/>
                <w:szCs w:val="22"/>
              </w:rPr>
            </w:pPr>
            <w:r w:rsidRPr="00152984">
              <w:rPr>
                <w:rFonts w:cs="Arial"/>
                <w:b/>
                <w:sz w:val="14"/>
                <w:szCs w:val="14"/>
              </w:rPr>
              <w:t>Carga Horária Total do Dia:</w:t>
            </w:r>
          </w:p>
        </w:tc>
        <w:tc>
          <w:tcPr>
            <w:tcW w:w="1099" w:type="dxa"/>
          </w:tcPr>
          <w:p w:rsidR="00152984" w:rsidRDefault="00152984" w:rsidP="009670B9">
            <w:pPr>
              <w:spacing w:line="360" w:lineRule="auto"/>
              <w:rPr>
                <w:rFonts w:cs="Arial"/>
                <w:szCs w:val="22"/>
              </w:rPr>
            </w:pPr>
            <w:r>
              <w:rPr>
                <w:rFonts w:cs="Arial"/>
                <w:b/>
                <w:sz w:val="14"/>
                <w:szCs w:val="14"/>
              </w:rPr>
              <w:t>CH Total da Semana</w:t>
            </w:r>
            <w:r w:rsidRPr="00152984">
              <w:rPr>
                <w:rFonts w:cs="Arial"/>
                <w:b/>
                <w:sz w:val="14"/>
                <w:szCs w:val="14"/>
              </w:rPr>
              <w:t>:</w:t>
            </w:r>
          </w:p>
        </w:tc>
      </w:tr>
    </w:tbl>
    <w:p w:rsidR="00152984" w:rsidRDefault="004A06DF" w:rsidP="009D1B60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*Na escala </w:t>
      </w:r>
      <w:proofErr w:type="gramStart"/>
      <w:r>
        <w:rPr>
          <w:rFonts w:cs="Arial"/>
          <w:szCs w:val="22"/>
        </w:rPr>
        <w:t>2</w:t>
      </w:r>
      <w:proofErr w:type="gramEnd"/>
      <w:r>
        <w:rPr>
          <w:rFonts w:cs="Arial"/>
          <w:szCs w:val="22"/>
        </w:rPr>
        <w:t xml:space="preserve"> deverá constar o horário de trabalho, considerando os horários de afastamento.</w:t>
      </w:r>
    </w:p>
    <w:p w:rsidR="004A06DF" w:rsidRDefault="004A06DF" w:rsidP="009D1B60">
      <w:pPr>
        <w:spacing w:line="360" w:lineRule="auto"/>
        <w:rPr>
          <w:rFonts w:cs="Arial"/>
          <w:szCs w:val="22"/>
        </w:rPr>
      </w:pPr>
    </w:p>
    <w:p w:rsidR="004A06DF" w:rsidRPr="004A06DF" w:rsidRDefault="004A06DF" w:rsidP="009D1B60">
      <w:pPr>
        <w:spacing w:line="360" w:lineRule="auto"/>
        <w:rPr>
          <w:rFonts w:cs="Arial"/>
          <w:b/>
          <w:szCs w:val="22"/>
        </w:rPr>
      </w:pPr>
      <w:r w:rsidRPr="004A06DF">
        <w:rPr>
          <w:rFonts w:cs="Arial"/>
          <w:b/>
          <w:szCs w:val="22"/>
        </w:rPr>
        <w:t>Pareceres: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05"/>
      </w:tblGrid>
      <w:tr w:rsidR="004A06DF" w:rsidTr="004A06DF">
        <w:tc>
          <w:tcPr>
            <w:tcW w:w="10005" w:type="dxa"/>
          </w:tcPr>
          <w:p w:rsidR="004A06DF" w:rsidRPr="003A4FA1" w:rsidRDefault="004A06DF" w:rsidP="004A06DF">
            <w:pPr>
              <w:spacing w:line="276" w:lineRule="auto"/>
              <w:rPr>
                <w:rFonts w:cs="Arial"/>
                <w:b/>
                <w:szCs w:val="22"/>
              </w:rPr>
            </w:pPr>
            <w:r w:rsidRPr="003A4FA1">
              <w:rPr>
                <w:rFonts w:cs="Arial"/>
                <w:b/>
                <w:szCs w:val="22"/>
              </w:rPr>
              <w:t xml:space="preserve">Manifestação da </w:t>
            </w:r>
            <w:r w:rsidR="00754379">
              <w:rPr>
                <w:rFonts w:cs="Arial"/>
                <w:b/>
                <w:szCs w:val="22"/>
              </w:rPr>
              <w:t>CPPD (para o cas</w:t>
            </w:r>
            <w:r>
              <w:rPr>
                <w:rFonts w:cs="Arial"/>
                <w:b/>
                <w:szCs w:val="22"/>
              </w:rPr>
              <w:t>o de servidor docente)</w:t>
            </w:r>
            <w:r w:rsidRPr="003A4FA1">
              <w:rPr>
                <w:rFonts w:cs="Arial"/>
                <w:b/>
                <w:szCs w:val="22"/>
              </w:rPr>
              <w:t>:</w:t>
            </w:r>
          </w:p>
          <w:p w:rsidR="004A06DF" w:rsidRDefault="004A06DF" w:rsidP="004A06DF">
            <w:pPr>
              <w:spacing w:line="276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 acordo em:</w:t>
            </w:r>
            <w:r w:rsidRPr="00B1495D">
              <w:rPr>
                <w:rFonts w:cs="Arial"/>
                <w:szCs w:val="22"/>
              </w:rPr>
              <w:t xml:space="preserve"> ___/___/___</w:t>
            </w:r>
            <w:proofErr w:type="gramStart"/>
            <w:r>
              <w:rPr>
                <w:rFonts w:cs="Arial"/>
                <w:szCs w:val="22"/>
              </w:rPr>
              <w:t xml:space="preserve">  </w:t>
            </w:r>
            <w:proofErr w:type="gramEnd"/>
            <w:r>
              <w:rPr>
                <w:rFonts w:cs="Arial"/>
                <w:szCs w:val="22"/>
              </w:rPr>
              <w:t xml:space="preserve">Carimbo e </w:t>
            </w:r>
            <w:r w:rsidRPr="00B1495D">
              <w:rPr>
                <w:rFonts w:cs="Arial"/>
                <w:szCs w:val="22"/>
              </w:rPr>
              <w:t>Assinatura:</w:t>
            </w:r>
            <w:r>
              <w:rPr>
                <w:rFonts w:cs="Arial"/>
                <w:szCs w:val="22"/>
              </w:rPr>
              <w:t>______________________________</w:t>
            </w:r>
            <w:r w:rsidR="00325E84">
              <w:rPr>
                <w:rFonts w:cs="Arial"/>
                <w:szCs w:val="22"/>
              </w:rPr>
              <w:t>______</w:t>
            </w:r>
          </w:p>
          <w:p w:rsidR="004A06DF" w:rsidRDefault="004A06DF" w:rsidP="004A06DF">
            <w:pPr>
              <w:spacing w:line="276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Observação: ___________________________________________________________________</w:t>
            </w:r>
          </w:p>
          <w:p w:rsidR="00325E84" w:rsidRPr="00B1495D" w:rsidRDefault="00325E84" w:rsidP="004A06DF">
            <w:pPr>
              <w:spacing w:line="276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______________________________________________________________________________</w:t>
            </w:r>
          </w:p>
          <w:p w:rsidR="004A06DF" w:rsidRDefault="004A06DF" w:rsidP="004A06DF">
            <w:pPr>
              <w:spacing w:line="276" w:lineRule="auto"/>
              <w:rPr>
                <w:rFonts w:cs="Arial"/>
                <w:b/>
                <w:szCs w:val="22"/>
              </w:rPr>
            </w:pPr>
          </w:p>
          <w:p w:rsidR="004A06DF" w:rsidRPr="003A4FA1" w:rsidRDefault="004A06DF" w:rsidP="004A06DF">
            <w:pPr>
              <w:spacing w:line="276" w:lineRule="auto"/>
              <w:rPr>
                <w:rFonts w:cs="Arial"/>
                <w:b/>
                <w:szCs w:val="22"/>
              </w:rPr>
            </w:pPr>
            <w:r w:rsidRPr="003A4FA1">
              <w:rPr>
                <w:rFonts w:cs="Arial"/>
                <w:b/>
                <w:szCs w:val="22"/>
              </w:rPr>
              <w:t>Manifestação da Chefia Imediata:</w:t>
            </w:r>
          </w:p>
          <w:p w:rsidR="004A06DF" w:rsidRDefault="004A06DF" w:rsidP="004A06DF">
            <w:pPr>
              <w:spacing w:line="276" w:lineRule="auto"/>
              <w:rPr>
                <w:rFonts w:cs="Arial"/>
                <w:szCs w:val="22"/>
              </w:rPr>
            </w:pPr>
            <w:proofErr w:type="gramStart"/>
            <w:r>
              <w:rPr>
                <w:rFonts w:cs="Arial"/>
                <w:szCs w:val="22"/>
              </w:rPr>
              <w:t xml:space="preserve">(    </w:t>
            </w:r>
            <w:proofErr w:type="gramEnd"/>
            <w:r>
              <w:rPr>
                <w:rFonts w:cs="Arial"/>
                <w:szCs w:val="22"/>
              </w:rPr>
              <w:t>) Deferido    (    ) Indeferido</w:t>
            </w:r>
          </w:p>
          <w:p w:rsidR="004A06DF" w:rsidRDefault="004A06DF" w:rsidP="004A06DF">
            <w:pPr>
              <w:spacing w:line="276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</w:t>
            </w:r>
            <w:r w:rsidRPr="00B1495D">
              <w:rPr>
                <w:rFonts w:cs="Arial"/>
                <w:szCs w:val="22"/>
              </w:rPr>
              <w:t>m ___/___/___</w:t>
            </w:r>
            <w:proofErr w:type="gramStart"/>
            <w:r>
              <w:rPr>
                <w:rFonts w:cs="Arial"/>
                <w:szCs w:val="22"/>
              </w:rPr>
              <w:t xml:space="preserve">  </w:t>
            </w:r>
            <w:proofErr w:type="gramEnd"/>
            <w:r>
              <w:rPr>
                <w:rFonts w:cs="Arial"/>
                <w:szCs w:val="22"/>
              </w:rPr>
              <w:t xml:space="preserve">Carimbo e </w:t>
            </w:r>
            <w:r w:rsidRPr="00B1495D">
              <w:rPr>
                <w:rFonts w:cs="Arial"/>
                <w:szCs w:val="22"/>
              </w:rPr>
              <w:t>Assinatura:</w:t>
            </w:r>
            <w:r>
              <w:rPr>
                <w:rFonts w:cs="Arial"/>
                <w:szCs w:val="22"/>
              </w:rPr>
              <w:t>______________________________</w:t>
            </w:r>
            <w:r w:rsidR="00325E84">
              <w:rPr>
                <w:rFonts w:cs="Arial"/>
                <w:szCs w:val="22"/>
              </w:rPr>
              <w:t>________________</w:t>
            </w:r>
          </w:p>
          <w:p w:rsidR="004A06DF" w:rsidRDefault="004A06DF" w:rsidP="004A06DF">
            <w:pPr>
              <w:spacing w:line="276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Observação: ___________________________________________________________________</w:t>
            </w:r>
          </w:p>
          <w:p w:rsidR="00325E84" w:rsidRPr="00B1495D" w:rsidRDefault="00325E84" w:rsidP="004A06DF">
            <w:pPr>
              <w:spacing w:line="276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______________________________________________________________________________</w:t>
            </w:r>
          </w:p>
          <w:p w:rsidR="004A06DF" w:rsidRDefault="004A06DF" w:rsidP="004A06DF">
            <w:pPr>
              <w:spacing w:line="276" w:lineRule="auto"/>
              <w:rPr>
                <w:rFonts w:cs="Arial"/>
                <w:szCs w:val="22"/>
              </w:rPr>
            </w:pPr>
          </w:p>
          <w:p w:rsidR="004A06DF" w:rsidRPr="003A4FA1" w:rsidRDefault="004A06DF" w:rsidP="004A06DF">
            <w:pPr>
              <w:spacing w:line="276" w:lineRule="auto"/>
              <w:rPr>
                <w:rFonts w:eastAsia="Arial" w:cs="Arial"/>
                <w:b/>
                <w:szCs w:val="22"/>
              </w:rPr>
            </w:pPr>
            <w:r w:rsidRPr="003A4FA1">
              <w:rPr>
                <w:rFonts w:cs="Arial"/>
                <w:b/>
                <w:szCs w:val="22"/>
              </w:rPr>
              <w:t>Manifestação do</w:t>
            </w:r>
            <w:r w:rsidRPr="003A4FA1">
              <w:rPr>
                <w:rFonts w:eastAsia="Arial" w:cs="Arial"/>
                <w:b/>
                <w:szCs w:val="22"/>
              </w:rPr>
              <w:t xml:space="preserve"> Diretor (a)</w:t>
            </w:r>
            <w:r>
              <w:rPr>
                <w:rFonts w:eastAsia="Arial" w:cs="Arial"/>
                <w:b/>
                <w:szCs w:val="22"/>
              </w:rPr>
              <w:t xml:space="preserve"> ou Pró-Reitor (a)</w:t>
            </w:r>
            <w:r w:rsidRPr="003A4FA1">
              <w:rPr>
                <w:rFonts w:eastAsia="Arial" w:cs="Arial"/>
                <w:b/>
                <w:szCs w:val="22"/>
              </w:rPr>
              <w:t xml:space="preserve"> ao qual servidor está vinculado</w:t>
            </w:r>
            <w:r w:rsidR="00325E84">
              <w:rPr>
                <w:rFonts w:eastAsia="Arial" w:cs="Arial"/>
                <w:b/>
                <w:szCs w:val="22"/>
              </w:rPr>
              <w:t>:</w:t>
            </w:r>
          </w:p>
          <w:p w:rsidR="004A06DF" w:rsidRPr="00B1495D" w:rsidRDefault="004A06DF" w:rsidP="004A06DF">
            <w:pPr>
              <w:spacing w:line="276" w:lineRule="auto"/>
              <w:rPr>
                <w:rFonts w:cs="Arial"/>
                <w:szCs w:val="22"/>
              </w:rPr>
            </w:pPr>
            <w:r w:rsidRPr="00B1495D">
              <w:rPr>
                <w:rFonts w:cs="Arial"/>
                <w:szCs w:val="22"/>
              </w:rPr>
              <w:t>De acordo em ___/___/___</w:t>
            </w:r>
          </w:p>
          <w:p w:rsidR="004A06DF" w:rsidRDefault="004A06DF" w:rsidP="004A06DF">
            <w:pPr>
              <w:spacing w:line="276" w:lineRule="auto"/>
              <w:ind w:left="708" w:hanging="708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Carimbo e </w:t>
            </w:r>
            <w:r w:rsidR="00325E84">
              <w:rPr>
                <w:rFonts w:cs="Arial"/>
                <w:szCs w:val="22"/>
              </w:rPr>
              <w:t>Assinatura: ___________________________________________________________</w:t>
            </w:r>
          </w:p>
          <w:p w:rsidR="004A06DF" w:rsidRDefault="004A06DF" w:rsidP="009D1B60">
            <w:pPr>
              <w:spacing w:line="360" w:lineRule="auto"/>
              <w:rPr>
                <w:rFonts w:cs="Arial"/>
                <w:szCs w:val="22"/>
              </w:rPr>
            </w:pPr>
          </w:p>
        </w:tc>
      </w:tr>
    </w:tbl>
    <w:p w:rsidR="004A06DF" w:rsidRDefault="004A06DF" w:rsidP="009D1B60">
      <w:pPr>
        <w:spacing w:line="360" w:lineRule="auto"/>
        <w:rPr>
          <w:rFonts w:cs="Arial"/>
          <w:szCs w:val="22"/>
        </w:rPr>
      </w:pPr>
    </w:p>
    <w:p w:rsidR="0042193C" w:rsidRDefault="0042193C" w:rsidP="009D1B60">
      <w:pPr>
        <w:spacing w:line="360" w:lineRule="auto"/>
        <w:rPr>
          <w:rFonts w:cs="Arial"/>
          <w:szCs w:val="22"/>
        </w:rPr>
      </w:pPr>
    </w:p>
    <w:sectPr w:rsidR="0042193C" w:rsidSect="0024798B">
      <w:headerReference w:type="default" r:id="rId9"/>
      <w:footerReference w:type="default" r:id="rId10"/>
      <w:pgSz w:w="11906" w:h="16838" w:code="9"/>
      <w:pgMar w:top="851" w:right="737" w:bottom="851" w:left="1304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E03" w:rsidRDefault="007F3E03">
      <w:r>
        <w:separator/>
      </w:r>
    </w:p>
  </w:endnote>
  <w:endnote w:type="continuationSeparator" w:id="0">
    <w:p w:rsidR="007F3E03" w:rsidRDefault="007F3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EA3" w:rsidRDefault="00695EA3" w:rsidP="00695EA3">
    <w:pPr>
      <w:pStyle w:val="Rodap"/>
      <w:rPr>
        <w:sz w:val="6"/>
        <w:szCs w:val="16"/>
      </w:rPr>
    </w:pPr>
  </w:p>
  <w:p w:rsidR="00695EA3" w:rsidRDefault="00695EA3" w:rsidP="00695EA3">
    <w:pPr>
      <w:pStyle w:val="Rodap"/>
      <w:rPr>
        <w:sz w:val="6"/>
        <w:szCs w:val="16"/>
      </w:rPr>
    </w:pPr>
  </w:p>
  <w:p w:rsidR="00695EA3" w:rsidRDefault="00695EA3" w:rsidP="001D5880">
    <w:pPr>
      <w:pStyle w:val="Rodap"/>
      <w:rPr>
        <w:sz w:val="6"/>
        <w:szCs w:val="16"/>
      </w:rPr>
    </w:pPr>
  </w:p>
  <w:p w:rsidR="00695EA3" w:rsidRDefault="00D02673" w:rsidP="001D5880">
    <w:pPr>
      <w:pStyle w:val="Rodap"/>
      <w:pBdr>
        <w:top w:val="single" w:sz="4" w:space="1" w:color="auto"/>
      </w:pBdr>
      <w:rPr>
        <w:sz w:val="6"/>
        <w:szCs w:val="16"/>
      </w:rPr>
    </w:pPr>
    <w:r>
      <w:rPr>
        <w:noProof/>
        <w:sz w:val="16"/>
        <w:szCs w:val="16"/>
        <w:lang w:eastAsia="pt-BR"/>
      </w:rPr>
      <w:drawing>
        <wp:anchor distT="0" distB="0" distL="114300" distR="114300" simplePos="0" relativeHeight="251657728" behindDoc="1" locked="0" layoutInCell="1" allowOverlap="1" wp14:anchorId="0D052C22" wp14:editId="1A7AD3BE">
          <wp:simplePos x="0" y="0"/>
          <wp:positionH relativeFrom="column">
            <wp:posOffset>78740</wp:posOffset>
          </wp:positionH>
          <wp:positionV relativeFrom="paragraph">
            <wp:posOffset>-4445</wp:posOffset>
          </wp:positionV>
          <wp:extent cx="821055" cy="539750"/>
          <wp:effectExtent l="0" t="0" r="0" b="0"/>
          <wp:wrapNone/>
          <wp:docPr id="7" name="Imagem 7" descr="LOGO IFF-REI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IFF-REITORIA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05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5880" w:rsidRPr="00DB40BB" w:rsidRDefault="001D5880" w:rsidP="001D5880">
    <w:pPr>
      <w:pStyle w:val="Rodap"/>
      <w:pBdr>
        <w:top w:val="single" w:sz="4" w:space="1" w:color="auto"/>
      </w:pBdr>
      <w:rPr>
        <w:sz w:val="6"/>
        <w:szCs w:val="16"/>
      </w:rPr>
    </w:pPr>
  </w:p>
  <w:p w:rsidR="00AD1A39" w:rsidRPr="00697111" w:rsidRDefault="00AD1A39" w:rsidP="00AD1A39">
    <w:pPr>
      <w:pStyle w:val="Rodap"/>
      <w:jc w:val="center"/>
      <w:rPr>
        <w:sz w:val="16"/>
        <w:szCs w:val="16"/>
      </w:rPr>
    </w:pPr>
    <w:r w:rsidRPr="00697111">
      <w:rPr>
        <w:sz w:val="16"/>
        <w:szCs w:val="16"/>
      </w:rPr>
      <w:t xml:space="preserve">Instituto </w:t>
    </w:r>
    <w:r>
      <w:rPr>
        <w:sz w:val="16"/>
        <w:szCs w:val="16"/>
      </w:rPr>
      <w:t>F</w:t>
    </w:r>
    <w:r w:rsidRPr="00697111">
      <w:rPr>
        <w:sz w:val="16"/>
        <w:szCs w:val="16"/>
      </w:rPr>
      <w:t xml:space="preserve">ederal de </w:t>
    </w:r>
    <w:r>
      <w:rPr>
        <w:sz w:val="16"/>
        <w:szCs w:val="16"/>
      </w:rPr>
      <w:t>E</w:t>
    </w:r>
    <w:r w:rsidRPr="00697111">
      <w:rPr>
        <w:sz w:val="16"/>
        <w:szCs w:val="16"/>
      </w:rPr>
      <w:t xml:space="preserve">ducação, </w:t>
    </w:r>
    <w:r>
      <w:rPr>
        <w:sz w:val="16"/>
        <w:szCs w:val="16"/>
      </w:rPr>
      <w:t>C</w:t>
    </w:r>
    <w:r w:rsidRPr="00697111">
      <w:rPr>
        <w:sz w:val="16"/>
        <w:szCs w:val="16"/>
      </w:rPr>
      <w:t xml:space="preserve">iência e </w:t>
    </w:r>
    <w:r>
      <w:rPr>
        <w:sz w:val="16"/>
        <w:szCs w:val="16"/>
      </w:rPr>
      <w:t>T</w:t>
    </w:r>
    <w:r w:rsidRPr="00697111">
      <w:rPr>
        <w:sz w:val="16"/>
        <w:szCs w:val="16"/>
      </w:rPr>
      <w:t xml:space="preserve">ecnologia </w:t>
    </w:r>
    <w:proofErr w:type="gramStart"/>
    <w:r>
      <w:rPr>
        <w:sz w:val="16"/>
        <w:szCs w:val="16"/>
      </w:rPr>
      <w:t>F</w:t>
    </w:r>
    <w:r w:rsidRPr="00697111">
      <w:rPr>
        <w:sz w:val="16"/>
        <w:szCs w:val="16"/>
      </w:rPr>
      <w:t>arroupilha</w:t>
    </w:r>
    <w:proofErr w:type="gramEnd"/>
  </w:p>
  <w:p w:rsidR="00AD1A39" w:rsidRPr="00697111" w:rsidRDefault="00AD1A39" w:rsidP="00AD1A39">
    <w:pPr>
      <w:pStyle w:val="Rodap"/>
      <w:jc w:val="center"/>
      <w:rPr>
        <w:sz w:val="16"/>
        <w:szCs w:val="16"/>
      </w:rPr>
    </w:pPr>
    <w:proofErr w:type="spellStart"/>
    <w:r w:rsidRPr="00697111">
      <w:rPr>
        <w:sz w:val="16"/>
        <w:szCs w:val="16"/>
      </w:rPr>
      <w:t>Pró-</w:t>
    </w:r>
    <w:r>
      <w:rPr>
        <w:sz w:val="16"/>
        <w:szCs w:val="16"/>
      </w:rPr>
      <w:t>R</w:t>
    </w:r>
    <w:r w:rsidRPr="00697111">
      <w:rPr>
        <w:sz w:val="16"/>
        <w:szCs w:val="16"/>
      </w:rPr>
      <w:t>eitoria</w:t>
    </w:r>
    <w:proofErr w:type="spellEnd"/>
    <w:r w:rsidRPr="00697111">
      <w:rPr>
        <w:sz w:val="16"/>
        <w:szCs w:val="16"/>
      </w:rPr>
      <w:t xml:space="preserve"> de </w:t>
    </w:r>
    <w:r>
      <w:rPr>
        <w:sz w:val="16"/>
        <w:szCs w:val="16"/>
      </w:rPr>
      <w:t>D</w:t>
    </w:r>
    <w:r w:rsidRPr="00697111">
      <w:rPr>
        <w:sz w:val="16"/>
        <w:szCs w:val="16"/>
      </w:rPr>
      <w:t xml:space="preserve">esenvolvimento </w:t>
    </w:r>
    <w:r>
      <w:rPr>
        <w:sz w:val="16"/>
        <w:szCs w:val="16"/>
      </w:rPr>
      <w:t>I</w:t>
    </w:r>
    <w:r w:rsidRPr="00697111">
      <w:rPr>
        <w:sz w:val="16"/>
        <w:szCs w:val="16"/>
      </w:rPr>
      <w:t>nstitucional</w:t>
    </w:r>
  </w:p>
  <w:p w:rsidR="00AD1A39" w:rsidRDefault="00AD1A39" w:rsidP="00AD1A39">
    <w:pPr>
      <w:pStyle w:val="Rodap"/>
      <w:jc w:val="center"/>
      <w:rPr>
        <w:sz w:val="16"/>
        <w:szCs w:val="16"/>
      </w:rPr>
    </w:pPr>
    <w:r w:rsidRPr="00697111">
      <w:rPr>
        <w:sz w:val="16"/>
        <w:szCs w:val="16"/>
      </w:rPr>
      <w:t xml:space="preserve">Coordenação </w:t>
    </w:r>
    <w:r>
      <w:rPr>
        <w:sz w:val="16"/>
        <w:szCs w:val="16"/>
      </w:rPr>
      <w:t>G</w:t>
    </w:r>
    <w:r w:rsidRPr="00697111">
      <w:rPr>
        <w:sz w:val="16"/>
        <w:szCs w:val="16"/>
      </w:rPr>
      <w:t xml:space="preserve">eral de </w:t>
    </w:r>
    <w:r>
      <w:rPr>
        <w:sz w:val="16"/>
        <w:szCs w:val="16"/>
      </w:rPr>
      <w:t>G</w:t>
    </w:r>
    <w:r w:rsidRPr="00697111">
      <w:rPr>
        <w:sz w:val="16"/>
        <w:szCs w:val="16"/>
      </w:rPr>
      <w:t xml:space="preserve">estão de </w:t>
    </w:r>
    <w:r>
      <w:rPr>
        <w:sz w:val="16"/>
        <w:szCs w:val="16"/>
      </w:rPr>
      <w:t>P</w:t>
    </w:r>
    <w:r w:rsidRPr="00697111">
      <w:rPr>
        <w:sz w:val="16"/>
        <w:szCs w:val="16"/>
      </w:rPr>
      <w:t>essoas</w:t>
    </w:r>
  </w:p>
  <w:p w:rsidR="00695EA3" w:rsidRPr="00AD1A39" w:rsidRDefault="00AD1A39" w:rsidP="00AD1A39">
    <w:pPr>
      <w:pStyle w:val="Rodap"/>
      <w:jc w:val="center"/>
      <w:rPr>
        <w:sz w:val="16"/>
        <w:szCs w:val="16"/>
      </w:rPr>
    </w:pPr>
    <w:r>
      <w:rPr>
        <w:sz w:val="14"/>
        <w:szCs w:val="14"/>
      </w:rPr>
      <w:t>Fone/Fax: (55) 3218-9822</w:t>
    </w:r>
    <w:r w:rsidRPr="001513BC">
      <w:rPr>
        <w:sz w:val="14"/>
        <w:szCs w:val="14"/>
      </w:rPr>
      <w:t xml:space="preserve"> / E-mail: </w:t>
    </w:r>
    <w:hyperlink r:id="rId2" w:history="1">
      <w:r w:rsidRPr="008A17AB">
        <w:rPr>
          <w:rStyle w:val="Hyperlink"/>
          <w:sz w:val="14"/>
          <w:szCs w:val="14"/>
        </w:rPr>
        <w:t>cggp@iffarroupilha.edu.br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E03" w:rsidRDefault="007F3E03">
      <w:r>
        <w:separator/>
      </w:r>
    </w:p>
  </w:footnote>
  <w:footnote w:type="continuationSeparator" w:id="0">
    <w:p w:rsidR="007F3E03" w:rsidRDefault="007F3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52" w:rsidRDefault="00672452" w:rsidP="00672452">
    <w:pPr>
      <w:pStyle w:val="Legenda"/>
      <w:tabs>
        <w:tab w:val="left" w:pos="1340"/>
        <w:tab w:val="center" w:pos="4933"/>
      </w:tabs>
      <w:ind w:right="-1"/>
    </w:pPr>
    <w:r>
      <w:rPr>
        <w:noProof/>
      </w:rPr>
      <w:drawing>
        <wp:inline distT="0" distB="0" distL="0" distR="0" wp14:anchorId="0680B4C0" wp14:editId="12A2DD01">
          <wp:extent cx="675640" cy="675640"/>
          <wp:effectExtent l="0" t="0" r="0" b="0"/>
          <wp:docPr id="1" name="Imagem 1" descr="Brasa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2452" w:rsidRPr="000E0D5D" w:rsidRDefault="00672452" w:rsidP="00672452">
    <w:pPr>
      <w:jc w:val="center"/>
      <w:rPr>
        <w:b/>
      </w:rPr>
    </w:pPr>
    <w:r w:rsidRPr="000E0D5D">
      <w:rPr>
        <w:b/>
      </w:rPr>
      <w:t>MINISTÉRIO DA EDUCAÇÃO</w:t>
    </w:r>
  </w:p>
  <w:p w:rsidR="00672452" w:rsidRPr="000E0D5D" w:rsidRDefault="00672452" w:rsidP="00672452">
    <w:pPr>
      <w:jc w:val="center"/>
      <w:rPr>
        <w:b/>
        <w:sz w:val="16"/>
      </w:rPr>
    </w:pPr>
    <w:r w:rsidRPr="000E0D5D">
      <w:rPr>
        <w:b/>
        <w:sz w:val="16"/>
      </w:rPr>
      <w:t>INSTITUTO FEDERAL FARROUPILHA</w:t>
    </w:r>
  </w:p>
  <w:p w:rsidR="00672452" w:rsidRDefault="00672452" w:rsidP="00672452">
    <w:pPr>
      <w:pStyle w:val="Rodap"/>
      <w:jc w:val="center"/>
      <w:rPr>
        <w:b/>
        <w:sz w:val="16"/>
      </w:rPr>
    </w:pPr>
    <w:r>
      <w:rPr>
        <w:b/>
        <w:sz w:val="16"/>
      </w:rPr>
      <w:t>REITORIA</w:t>
    </w:r>
  </w:p>
  <w:p w:rsidR="00D870E7" w:rsidRDefault="00672452" w:rsidP="00231D1F">
    <w:pPr>
      <w:pStyle w:val="Rodap"/>
      <w:jc w:val="center"/>
      <w:rPr>
        <w:sz w:val="14"/>
        <w:szCs w:val="14"/>
      </w:rPr>
    </w:pPr>
    <w:r w:rsidRPr="001513BC">
      <w:rPr>
        <w:sz w:val="14"/>
        <w:szCs w:val="14"/>
      </w:rPr>
      <w:t xml:space="preserve"> </w:t>
    </w:r>
  </w:p>
  <w:p w:rsidR="00231D1F" w:rsidRPr="000430A5" w:rsidRDefault="00231D1F" w:rsidP="00231D1F">
    <w:pPr>
      <w:pStyle w:val="Rodap"/>
      <w:jc w:val="center"/>
      <w:rPr>
        <w:b/>
        <w:sz w:val="16"/>
        <w:lang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01D85D4C"/>
    <w:multiLevelType w:val="hybridMultilevel"/>
    <w:tmpl w:val="FB42D5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982A6A"/>
    <w:multiLevelType w:val="hybridMultilevel"/>
    <w:tmpl w:val="8D86B9EA"/>
    <w:lvl w:ilvl="0" w:tplc="FECA50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0E0165E2"/>
    <w:multiLevelType w:val="hybridMultilevel"/>
    <w:tmpl w:val="7C02B802"/>
    <w:lvl w:ilvl="0" w:tplc="0416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303E93"/>
    <w:multiLevelType w:val="hybridMultilevel"/>
    <w:tmpl w:val="4170CA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B077AA"/>
    <w:multiLevelType w:val="hybridMultilevel"/>
    <w:tmpl w:val="2D7EAC6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222A64"/>
    <w:multiLevelType w:val="hybridMultilevel"/>
    <w:tmpl w:val="167CD958"/>
    <w:lvl w:ilvl="0" w:tplc="C9BE173E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1A3AC3"/>
    <w:multiLevelType w:val="hybridMultilevel"/>
    <w:tmpl w:val="6B787D1A"/>
    <w:lvl w:ilvl="0" w:tplc="005E88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9EE3A86"/>
    <w:multiLevelType w:val="multilevel"/>
    <w:tmpl w:val="7ACAF7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B8D6E7B"/>
    <w:multiLevelType w:val="hybridMultilevel"/>
    <w:tmpl w:val="5D2CE5B8"/>
    <w:lvl w:ilvl="0" w:tplc="E368938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BD71B1F"/>
    <w:multiLevelType w:val="hybridMultilevel"/>
    <w:tmpl w:val="4DB0AEF8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2C3818CD"/>
    <w:multiLevelType w:val="hybridMultilevel"/>
    <w:tmpl w:val="C2FAAB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04540B"/>
    <w:multiLevelType w:val="hybridMultilevel"/>
    <w:tmpl w:val="EE5828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121646"/>
    <w:multiLevelType w:val="hybridMultilevel"/>
    <w:tmpl w:val="2C6CB808"/>
    <w:lvl w:ilvl="0" w:tplc="15C8FD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4A90824"/>
    <w:multiLevelType w:val="hybridMultilevel"/>
    <w:tmpl w:val="000C3C78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F334C5"/>
    <w:multiLevelType w:val="multilevel"/>
    <w:tmpl w:val="F2321A3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817796A"/>
    <w:multiLevelType w:val="hybridMultilevel"/>
    <w:tmpl w:val="86EEC002"/>
    <w:lvl w:ilvl="0" w:tplc="DAC4420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397BE3"/>
    <w:multiLevelType w:val="hybridMultilevel"/>
    <w:tmpl w:val="087035D6"/>
    <w:lvl w:ilvl="0" w:tplc="0416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5">
    <w:nsid w:val="3B0A30EE"/>
    <w:multiLevelType w:val="multilevel"/>
    <w:tmpl w:val="2188D946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6">
    <w:nsid w:val="3BCB1146"/>
    <w:multiLevelType w:val="hybridMultilevel"/>
    <w:tmpl w:val="9C8E7FD2"/>
    <w:lvl w:ilvl="0" w:tplc="767018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3DB768F8"/>
    <w:multiLevelType w:val="hybridMultilevel"/>
    <w:tmpl w:val="F25E8CF6"/>
    <w:lvl w:ilvl="0" w:tplc="94365FC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72329C"/>
    <w:multiLevelType w:val="hybridMultilevel"/>
    <w:tmpl w:val="16F2B254"/>
    <w:lvl w:ilvl="0" w:tplc="97C8765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2B474E"/>
    <w:multiLevelType w:val="hybridMultilevel"/>
    <w:tmpl w:val="6A1054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561BA"/>
    <w:multiLevelType w:val="hybridMultilevel"/>
    <w:tmpl w:val="C29438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E763A8"/>
    <w:multiLevelType w:val="hybridMultilevel"/>
    <w:tmpl w:val="6D667D80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4B7F004D"/>
    <w:multiLevelType w:val="hybridMultilevel"/>
    <w:tmpl w:val="6E6E0F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D71BD1"/>
    <w:multiLevelType w:val="hybridMultilevel"/>
    <w:tmpl w:val="B48271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613CED"/>
    <w:multiLevelType w:val="hybridMultilevel"/>
    <w:tmpl w:val="4AE832C8"/>
    <w:lvl w:ilvl="0" w:tplc="C2FE1C1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601478"/>
    <w:multiLevelType w:val="hybridMultilevel"/>
    <w:tmpl w:val="9C8E7FD2"/>
    <w:lvl w:ilvl="0" w:tplc="767018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8B83AA2"/>
    <w:multiLevelType w:val="multilevel"/>
    <w:tmpl w:val="15C2FB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6AE7635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DC60464"/>
    <w:multiLevelType w:val="hybridMultilevel"/>
    <w:tmpl w:val="E6724350"/>
    <w:lvl w:ilvl="0" w:tplc="CB9A5ED0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D30D01"/>
    <w:multiLevelType w:val="hybridMultilevel"/>
    <w:tmpl w:val="6E1E1086"/>
    <w:lvl w:ilvl="0" w:tplc="C8B425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2B726EC"/>
    <w:multiLevelType w:val="hybridMultilevel"/>
    <w:tmpl w:val="381CDA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822330"/>
    <w:multiLevelType w:val="multilevel"/>
    <w:tmpl w:val="3DEE38A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2">
    <w:nsid w:val="74F8305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7C925B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F73282A"/>
    <w:multiLevelType w:val="hybridMultilevel"/>
    <w:tmpl w:val="0C6E49F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37"/>
  </w:num>
  <w:num w:numId="11">
    <w:abstractNumId w:val="43"/>
  </w:num>
  <w:num w:numId="12">
    <w:abstractNumId w:val="41"/>
  </w:num>
  <w:num w:numId="13">
    <w:abstractNumId w:val="42"/>
  </w:num>
  <w:num w:numId="14">
    <w:abstractNumId w:val="25"/>
  </w:num>
  <w:num w:numId="15">
    <w:abstractNumId w:val="22"/>
  </w:num>
  <w:num w:numId="16">
    <w:abstractNumId w:val="15"/>
  </w:num>
  <w:num w:numId="17">
    <w:abstractNumId w:val="34"/>
  </w:num>
  <w:num w:numId="18">
    <w:abstractNumId w:val="36"/>
  </w:num>
  <w:num w:numId="19">
    <w:abstractNumId w:val="8"/>
  </w:num>
  <w:num w:numId="20">
    <w:abstractNumId w:val="19"/>
  </w:num>
  <w:num w:numId="21">
    <w:abstractNumId w:val="33"/>
  </w:num>
  <w:num w:numId="22">
    <w:abstractNumId w:val="18"/>
  </w:num>
  <w:num w:numId="23">
    <w:abstractNumId w:val="40"/>
  </w:num>
  <w:num w:numId="24">
    <w:abstractNumId w:val="28"/>
  </w:num>
  <w:num w:numId="25">
    <w:abstractNumId w:val="32"/>
  </w:num>
  <w:num w:numId="26">
    <w:abstractNumId w:val="31"/>
  </w:num>
  <w:num w:numId="27">
    <w:abstractNumId w:val="30"/>
  </w:num>
  <w:num w:numId="28">
    <w:abstractNumId w:val="13"/>
  </w:num>
  <w:num w:numId="29">
    <w:abstractNumId w:val="38"/>
  </w:num>
  <w:num w:numId="30">
    <w:abstractNumId w:val="29"/>
  </w:num>
  <w:num w:numId="31">
    <w:abstractNumId w:val="23"/>
  </w:num>
  <w:num w:numId="32">
    <w:abstractNumId w:val="16"/>
  </w:num>
  <w:num w:numId="33">
    <w:abstractNumId w:val="14"/>
  </w:num>
  <w:num w:numId="34">
    <w:abstractNumId w:val="9"/>
  </w:num>
  <w:num w:numId="35">
    <w:abstractNumId w:val="39"/>
  </w:num>
  <w:num w:numId="36">
    <w:abstractNumId w:val="20"/>
  </w:num>
  <w:num w:numId="37">
    <w:abstractNumId w:val="35"/>
  </w:num>
  <w:num w:numId="38">
    <w:abstractNumId w:val="26"/>
  </w:num>
  <w:num w:numId="39">
    <w:abstractNumId w:val="17"/>
  </w:num>
  <w:num w:numId="40">
    <w:abstractNumId w:val="21"/>
  </w:num>
  <w:num w:numId="41">
    <w:abstractNumId w:val="10"/>
  </w:num>
  <w:num w:numId="42">
    <w:abstractNumId w:val="27"/>
  </w:num>
  <w:num w:numId="43">
    <w:abstractNumId w:val="11"/>
  </w:num>
  <w:num w:numId="44">
    <w:abstractNumId w:val="12"/>
  </w:num>
  <w:num w:numId="45">
    <w:abstractNumId w:val="24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7"/>
    <w:rsid w:val="00001E18"/>
    <w:rsid w:val="000059E8"/>
    <w:rsid w:val="0001042C"/>
    <w:rsid w:val="00010816"/>
    <w:rsid w:val="00011FD9"/>
    <w:rsid w:val="000126BC"/>
    <w:rsid w:val="000127F0"/>
    <w:rsid w:val="00013F3E"/>
    <w:rsid w:val="0001460C"/>
    <w:rsid w:val="00017FD2"/>
    <w:rsid w:val="00023D7F"/>
    <w:rsid w:val="0002481B"/>
    <w:rsid w:val="00025E80"/>
    <w:rsid w:val="00030CCB"/>
    <w:rsid w:val="00035ACE"/>
    <w:rsid w:val="000370D1"/>
    <w:rsid w:val="000411EF"/>
    <w:rsid w:val="0004158D"/>
    <w:rsid w:val="000430A5"/>
    <w:rsid w:val="00047324"/>
    <w:rsid w:val="00050B1F"/>
    <w:rsid w:val="00060F26"/>
    <w:rsid w:val="000620CC"/>
    <w:rsid w:val="0006346D"/>
    <w:rsid w:val="000703AC"/>
    <w:rsid w:val="00071153"/>
    <w:rsid w:val="00071E48"/>
    <w:rsid w:val="000722D6"/>
    <w:rsid w:val="0007294F"/>
    <w:rsid w:val="00075FB5"/>
    <w:rsid w:val="00076B07"/>
    <w:rsid w:val="00076D1A"/>
    <w:rsid w:val="000843A4"/>
    <w:rsid w:val="00085058"/>
    <w:rsid w:val="000908D2"/>
    <w:rsid w:val="00091AB0"/>
    <w:rsid w:val="000931D4"/>
    <w:rsid w:val="00095174"/>
    <w:rsid w:val="000A0822"/>
    <w:rsid w:val="000A1163"/>
    <w:rsid w:val="000B1F95"/>
    <w:rsid w:val="000B2AF0"/>
    <w:rsid w:val="000B3A4F"/>
    <w:rsid w:val="000B3C71"/>
    <w:rsid w:val="000B4CA6"/>
    <w:rsid w:val="000B5BF7"/>
    <w:rsid w:val="000C322C"/>
    <w:rsid w:val="000C333A"/>
    <w:rsid w:val="000C3F9F"/>
    <w:rsid w:val="000C77CC"/>
    <w:rsid w:val="000D64B6"/>
    <w:rsid w:val="000E2456"/>
    <w:rsid w:val="000E5664"/>
    <w:rsid w:val="00100F0C"/>
    <w:rsid w:val="00101C27"/>
    <w:rsid w:val="0010589C"/>
    <w:rsid w:val="00105DFD"/>
    <w:rsid w:val="001127C7"/>
    <w:rsid w:val="0011352E"/>
    <w:rsid w:val="00114E10"/>
    <w:rsid w:val="00116F68"/>
    <w:rsid w:val="00117CD0"/>
    <w:rsid w:val="00122C96"/>
    <w:rsid w:val="001232BC"/>
    <w:rsid w:val="00123403"/>
    <w:rsid w:val="00123B1C"/>
    <w:rsid w:val="001320C7"/>
    <w:rsid w:val="001327B2"/>
    <w:rsid w:val="0013350B"/>
    <w:rsid w:val="00136E04"/>
    <w:rsid w:val="001419D8"/>
    <w:rsid w:val="00142563"/>
    <w:rsid w:val="00143C29"/>
    <w:rsid w:val="00143EE9"/>
    <w:rsid w:val="0014480E"/>
    <w:rsid w:val="001455D8"/>
    <w:rsid w:val="0014621D"/>
    <w:rsid w:val="00147636"/>
    <w:rsid w:val="00151AEF"/>
    <w:rsid w:val="00151CC5"/>
    <w:rsid w:val="00152984"/>
    <w:rsid w:val="00153CCD"/>
    <w:rsid w:val="0015412C"/>
    <w:rsid w:val="00155542"/>
    <w:rsid w:val="001569E6"/>
    <w:rsid w:val="00157FB4"/>
    <w:rsid w:val="00160C93"/>
    <w:rsid w:val="0016289D"/>
    <w:rsid w:val="001642A7"/>
    <w:rsid w:val="00165EAF"/>
    <w:rsid w:val="0016667B"/>
    <w:rsid w:val="00175296"/>
    <w:rsid w:val="00183946"/>
    <w:rsid w:val="001907D9"/>
    <w:rsid w:val="00196455"/>
    <w:rsid w:val="001A4411"/>
    <w:rsid w:val="001A713E"/>
    <w:rsid w:val="001A725F"/>
    <w:rsid w:val="001B030F"/>
    <w:rsid w:val="001B0757"/>
    <w:rsid w:val="001B75FD"/>
    <w:rsid w:val="001B7806"/>
    <w:rsid w:val="001C0EA9"/>
    <w:rsid w:val="001C220A"/>
    <w:rsid w:val="001D030E"/>
    <w:rsid w:val="001D04D8"/>
    <w:rsid w:val="001D38BB"/>
    <w:rsid w:val="001D5178"/>
    <w:rsid w:val="001D5880"/>
    <w:rsid w:val="001D6632"/>
    <w:rsid w:val="001E2138"/>
    <w:rsid w:val="001E5035"/>
    <w:rsid w:val="001E617D"/>
    <w:rsid w:val="001E7320"/>
    <w:rsid w:val="001F54B7"/>
    <w:rsid w:val="001F7689"/>
    <w:rsid w:val="0020037B"/>
    <w:rsid w:val="00202762"/>
    <w:rsid w:val="0020424F"/>
    <w:rsid w:val="00204B1B"/>
    <w:rsid w:val="00210D99"/>
    <w:rsid w:val="0021198D"/>
    <w:rsid w:val="00222B87"/>
    <w:rsid w:val="00224E34"/>
    <w:rsid w:val="00225644"/>
    <w:rsid w:val="00227256"/>
    <w:rsid w:val="00227AC7"/>
    <w:rsid w:val="00231D1F"/>
    <w:rsid w:val="0024798B"/>
    <w:rsid w:val="00251846"/>
    <w:rsid w:val="002544AB"/>
    <w:rsid w:val="00261AC1"/>
    <w:rsid w:val="00262527"/>
    <w:rsid w:val="00262DC4"/>
    <w:rsid w:val="002640D5"/>
    <w:rsid w:val="0026508B"/>
    <w:rsid w:val="00270101"/>
    <w:rsid w:val="00271346"/>
    <w:rsid w:val="00274A22"/>
    <w:rsid w:val="00274B97"/>
    <w:rsid w:val="002758BC"/>
    <w:rsid w:val="00276EF3"/>
    <w:rsid w:val="00282BF8"/>
    <w:rsid w:val="00287F16"/>
    <w:rsid w:val="002916FF"/>
    <w:rsid w:val="0029199C"/>
    <w:rsid w:val="00294B38"/>
    <w:rsid w:val="0029740F"/>
    <w:rsid w:val="002A2455"/>
    <w:rsid w:val="002A5B84"/>
    <w:rsid w:val="002A6B3F"/>
    <w:rsid w:val="002A6BA4"/>
    <w:rsid w:val="002A7DDB"/>
    <w:rsid w:val="002B30F3"/>
    <w:rsid w:val="002B6DD5"/>
    <w:rsid w:val="002B7BB7"/>
    <w:rsid w:val="002C2CB9"/>
    <w:rsid w:val="002C575D"/>
    <w:rsid w:val="002C71B2"/>
    <w:rsid w:val="002C749D"/>
    <w:rsid w:val="002D4F74"/>
    <w:rsid w:val="002D586D"/>
    <w:rsid w:val="002E1D1C"/>
    <w:rsid w:val="002E29AF"/>
    <w:rsid w:val="002E2E9C"/>
    <w:rsid w:val="002F3349"/>
    <w:rsid w:val="002F3A08"/>
    <w:rsid w:val="002F3A61"/>
    <w:rsid w:val="002F725C"/>
    <w:rsid w:val="003008D0"/>
    <w:rsid w:val="00302189"/>
    <w:rsid w:val="00302558"/>
    <w:rsid w:val="00304A7F"/>
    <w:rsid w:val="00305AC8"/>
    <w:rsid w:val="00310D15"/>
    <w:rsid w:val="00310ED0"/>
    <w:rsid w:val="0031101F"/>
    <w:rsid w:val="003177E9"/>
    <w:rsid w:val="00322976"/>
    <w:rsid w:val="003245A8"/>
    <w:rsid w:val="00325E84"/>
    <w:rsid w:val="003302F0"/>
    <w:rsid w:val="00331EE5"/>
    <w:rsid w:val="00332C4C"/>
    <w:rsid w:val="00350EC3"/>
    <w:rsid w:val="003528A6"/>
    <w:rsid w:val="003604FF"/>
    <w:rsid w:val="00360971"/>
    <w:rsid w:val="00361221"/>
    <w:rsid w:val="00364DCC"/>
    <w:rsid w:val="0036559A"/>
    <w:rsid w:val="00365F4D"/>
    <w:rsid w:val="0036650D"/>
    <w:rsid w:val="0037091B"/>
    <w:rsid w:val="00371ADE"/>
    <w:rsid w:val="00372E04"/>
    <w:rsid w:val="0038161B"/>
    <w:rsid w:val="003841C1"/>
    <w:rsid w:val="003857D5"/>
    <w:rsid w:val="00392C68"/>
    <w:rsid w:val="00394ED1"/>
    <w:rsid w:val="0039742B"/>
    <w:rsid w:val="0039745B"/>
    <w:rsid w:val="003A079D"/>
    <w:rsid w:val="003A0C6A"/>
    <w:rsid w:val="003A23B7"/>
    <w:rsid w:val="003A4FA1"/>
    <w:rsid w:val="003A68A2"/>
    <w:rsid w:val="003A74DE"/>
    <w:rsid w:val="003B379D"/>
    <w:rsid w:val="003B6F04"/>
    <w:rsid w:val="003C1A4B"/>
    <w:rsid w:val="003C1BEC"/>
    <w:rsid w:val="003C270B"/>
    <w:rsid w:val="003C2B1C"/>
    <w:rsid w:val="003C54B3"/>
    <w:rsid w:val="003D091B"/>
    <w:rsid w:val="003E4356"/>
    <w:rsid w:val="003F3127"/>
    <w:rsid w:val="003F48A3"/>
    <w:rsid w:val="003F4FE7"/>
    <w:rsid w:val="003F7338"/>
    <w:rsid w:val="003F76C6"/>
    <w:rsid w:val="0040039D"/>
    <w:rsid w:val="004069C0"/>
    <w:rsid w:val="004117F2"/>
    <w:rsid w:val="004213CA"/>
    <w:rsid w:val="0042193C"/>
    <w:rsid w:val="0042365D"/>
    <w:rsid w:val="004247EF"/>
    <w:rsid w:val="00425111"/>
    <w:rsid w:val="004255B1"/>
    <w:rsid w:val="0042566C"/>
    <w:rsid w:val="00425E1B"/>
    <w:rsid w:val="004262E8"/>
    <w:rsid w:val="004273E6"/>
    <w:rsid w:val="00430FE5"/>
    <w:rsid w:val="004312B8"/>
    <w:rsid w:val="00432A38"/>
    <w:rsid w:val="00433ED4"/>
    <w:rsid w:val="0044032D"/>
    <w:rsid w:val="00440EA7"/>
    <w:rsid w:val="00446314"/>
    <w:rsid w:val="00447110"/>
    <w:rsid w:val="004479F3"/>
    <w:rsid w:val="004538F2"/>
    <w:rsid w:val="0045680B"/>
    <w:rsid w:val="00461612"/>
    <w:rsid w:val="00461C70"/>
    <w:rsid w:val="00463CF7"/>
    <w:rsid w:val="00474C93"/>
    <w:rsid w:val="00481580"/>
    <w:rsid w:val="00483CF9"/>
    <w:rsid w:val="00483CFC"/>
    <w:rsid w:val="004842CE"/>
    <w:rsid w:val="00484442"/>
    <w:rsid w:val="00484A48"/>
    <w:rsid w:val="00490226"/>
    <w:rsid w:val="00490B51"/>
    <w:rsid w:val="00490B73"/>
    <w:rsid w:val="004928F0"/>
    <w:rsid w:val="004929C6"/>
    <w:rsid w:val="0049567C"/>
    <w:rsid w:val="004A06DF"/>
    <w:rsid w:val="004A2C29"/>
    <w:rsid w:val="004B121E"/>
    <w:rsid w:val="004B27C7"/>
    <w:rsid w:val="004B2924"/>
    <w:rsid w:val="004C012E"/>
    <w:rsid w:val="004C1548"/>
    <w:rsid w:val="004C555E"/>
    <w:rsid w:val="004C7C92"/>
    <w:rsid w:val="004D27A4"/>
    <w:rsid w:val="004D67A6"/>
    <w:rsid w:val="004D76D5"/>
    <w:rsid w:val="004D7FE8"/>
    <w:rsid w:val="004E4296"/>
    <w:rsid w:val="004E4AD7"/>
    <w:rsid w:val="004F0495"/>
    <w:rsid w:val="00500CDB"/>
    <w:rsid w:val="00503293"/>
    <w:rsid w:val="00504FC7"/>
    <w:rsid w:val="005100EA"/>
    <w:rsid w:val="0051086F"/>
    <w:rsid w:val="0051287C"/>
    <w:rsid w:val="00515354"/>
    <w:rsid w:val="005164C8"/>
    <w:rsid w:val="0052238D"/>
    <w:rsid w:val="005278F9"/>
    <w:rsid w:val="0053155F"/>
    <w:rsid w:val="005348B8"/>
    <w:rsid w:val="00535B05"/>
    <w:rsid w:val="005361C0"/>
    <w:rsid w:val="00537C77"/>
    <w:rsid w:val="00537FA7"/>
    <w:rsid w:val="005401FE"/>
    <w:rsid w:val="005407B2"/>
    <w:rsid w:val="00542DB3"/>
    <w:rsid w:val="00545A84"/>
    <w:rsid w:val="00545BF6"/>
    <w:rsid w:val="005532A3"/>
    <w:rsid w:val="00564D04"/>
    <w:rsid w:val="0056595E"/>
    <w:rsid w:val="00572D07"/>
    <w:rsid w:val="00573DEB"/>
    <w:rsid w:val="00573F84"/>
    <w:rsid w:val="005742C9"/>
    <w:rsid w:val="005749D6"/>
    <w:rsid w:val="005770CD"/>
    <w:rsid w:val="0058737B"/>
    <w:rsid w:val="00590485"/>
    <w:rsid w:val="005A0C02"/>
    <w:rsid w:val="005A2ED0"/>
    <w:rsid w:val="005A3166"/>
    <w:rsid w:val="005A361C"/>
    <w:rsid w:val="005A61D3"/>
    <w:rsid w:val="005A6555"/>
    <w:rsid w:val="005A6DBB"/>
    <w:rsid w:val="005A7379"/>
    <w:rsid w:val="005B04A3"/>
    <w:rsid w:val="005B4925"/>
    <w:rsid w:val="005B5077"/>
    <w:rsid w:val="005B610F"/>
    <w:rsid w:val="005B746C"/>
    <w:rsid w:val="005B775B"/>
    <w:rsid w:val="005C051B"/>
    <w:rsid w:val="005C06C2"/>
    <w:rsid w:val="005C332B"/>
    <w:rsid w:val="005D1F7F"/>
    <w:rsid w:val="005D2E2C"/>
    <w:rsid w:val="005D4257"/>
    <w:rsid w:val="005D7492"/>
    <w:rsid w:val="005D7716"/>
    <w:rsid w:val="005E1C1A"/>
    <w:rsid w:val="005E210B"/>
    <w:rsid w:val="005E515C"/>
    <w:rsid w:val="005F47DC"/>
    <w:rsid w:val="005F5057"/>
    <w:rsid w:val="005F7B43"/>
    <w:rsid w:val="00604258"/>
    <w:rsid w:val="00611B43"/>
    <w:rsid w:val="00620716"/>
    <w:rsid w:val="00626BF8"/>
    <w:rsid w:val="00627479"/>
    <w:rsid w:val="00630D5B"/>
    <w:rsid w:val="00631899"/>
    <w:rsid w:val="006337CE"/>
    <w:rsid w:val="00636DAB"/>
    <w:rsid w:val="0064094E"/>
    <w:rsid w:val="00641321"/>
    <w:rsid w:val="00641EE3"/>
    <w:rsid w:val="0064257D"/>
    <w:rsid w:val="006436E8"/>
    <w:rsid w:val="006443CE"/>
    <w:rsid w:val="00647302"/>
    <w:rsid w:val="006504A9"/>
    <w:rsid w:val="00652861"/>
    <w:rsid w:val="006529DD"/>
    <w:rsid w:val="00662C84"/>
    <w:rsid w:val="00663CB3"/>
    <w:rsid w:val="00664ACA"/>
    <w:rsid w:val="00672452"/>
    <w:rsid w:val="00675057"/>
    <w:rsid w:val="0067622D"/>
    <w:rsid w:val="00680F14"/>
    <w:rsid w:val="00684F44"/>
    <w:rsid w:val="0068614F"/>
    <w:rsid w:val="00690551"/>
    <w:rsid w:val="00691D11"/>
    <w:rsid w:val="00693518"/>
    <w:rsid w:val="00695EA3"/>
    <w:rsid w:val="006A374F"/>
    <w:rsid w:val="006A4DAB"/>
    <w:rsid w:val="006A54EF"/>
    <w:rsid w:val="006B1855"/>
    <w:rsid w:val="006B1F10"/>
    <w:rsid w:val="006B331C"/>
    <w:rsid w:val="006B7C6C"/>
    <w:rsid w:val="006C33CC"/>
    <w:rsid w:val="006D07A3"/>
    <w:rsid w:val="006D0EFA"/>
    <w:rsid w:val="006D0F7A"/>
    <w:rsid w:val="006D71BD"/>
    <w:rsid w:val="006E1181"/>
    <w:rsid w:val="006E14AF"/>
    <w:rsid w:val="006E3952"/>
    <w:rsid w:val="006E3FA0"/>
    <w:rsid w:val="006E4E47"/>
    <w:rsid w:val="006F0158"/>
    <w:rsid w:val="006F15A9"/>
    <w:rsid w:val="006F5450"/>
    <w:rsid w:val="006F589F"/>
    <w:rsid w:val="006F5FFC"/>
    <w:rsid w:val="006F6971"/>
    <w:rsid w:val="00703B24"/>
    <w:rsid w:val="0070493F"/>
    <w:rsid w:val="007071D8"/>
    <w:rsid w:val="0071098D"/>
    <w:rsid w:val="00710B28"/>
    <w:rsid w:val="007157D7"/>
    <w:rsid w:val="00716CBC"/>
    <w:rsid w:val="007221B2"/>
    <w:rsid w:val="00722F16"/>
    <w:rsid w:val="00723D23"/>
    <w:rsid w:val="0073109D"/>
    <w:rsid w:val="00731546"/>
    <w:rsid w:val="00732EDF"/>
    <w:rsid w:val="00734109"/>
    <w:rsid w:val="007345FE"/>
    <w:rsid w:val="00735A49"/>
    <w:rsid w:val="00736FE0"/>
    <w:rsid w:val="007412CF"/>
    <w:rsid w:val="007510A7"/>
    <w:rsid w:val="00753072"/>
    <w:rsid w:val="0075371E"/>
    <w:rsid w:val="00753F4B"/>
    <w:rsid w:val="00754379"/>
    <w:rsid w:val="00755962"/>
    <w:rsid w:val="0076233F"/>
    <w:rsid w:val="00770DF2"/>
    <w:rsid w:val="0077119B"/>
    <w:rsid w:val="00774B0F"/>
    <w:rsid w:val="00776FC0"/>
    <w:rsid w:val="00777B8A"/>
    <w:rsid w:val="0078129A"/>
    <w:rsid w:val="00782E31"/>
    <w:rsid w:val="007845D2"/>
    <w:rsid w:val="007970D4"/>
    <w:rsid w:val="007A01C9"/>
    <w:rsid w:val="007A0DD6"/>
    <w:rsid w:val="007A4EC3"/>
    <w:rsid w:val="007B1B67"/>
    <w:rsid w:val="007B6FBA"/>
    <w:rsid w:val="007C0EBE"/>
    <w:rsid w:val="007C191C"/>
    <w:rsid w:val="007C210C"/>
    <w:rsid w:val="007C6E8D"/>
    <w:rsid w:val="007C7895"/>
    <w:rsid w:val="007D3B71"/>
    <w:rsid w:val="007D41BD"/>
    <w:rsid w:val="007D451B"/>
    <w:rsid w:val="007D488A"/>
    <w:rsid w:val="007D57D3"/>
    <w:rsid w:val="007D718D"/>
    <w:rsid w:val="007E4EDD"/>
    <w:rsid w:val="007E4F19"/>
    <w:rsid w:val="007E56F8"/>
    <w:rsid w:val="007F08F3"/>
    <w:rsid w:val="007F0F37"/>
    <w:rsid w:val="007F14CB"/>
    <w:rsid w:val="007F25CF"/>
    <w:rsid w:val="007F3A31"/>
    <w:rsid w:val="007F3E03"/>
    <w:rsid w:val="007F516B"/>
    <w:rsid w:val="008019AB"/>
    <w:rsid w:val="0080783A"/>
    <w:rsid w:val="00810B34"/>
    <w:rsid w:val="00814157"/>
    <w:rsid w:val="00814560"/>
    <w:rsid w:val="00816921"/>
    <w:rsid w:val="008170BC"/>
    <w:rsid w:val="00824EA6"/>
    <w:rsid w:val="00826BB6"/>
    <w:rsid w:val="0082783C"/>
    <w:rsid w:val="00827950"/>
    <w:rsid w:val="008343FD"/>
    <w:rsid w:val="0083685A"/>
    <w:rsid w:val="00841146"/>
    <w:rsid w:val="00841487"/>
    <w:rsid w:val="0084608F"/>
    <w:rsid w:val="008469B0"/>
    <w:rsid w:val="00850391"/>
    <w:rsid w:val="00856CFD"/>
    <w:rsid w:val="008577E0"/>
    <w:rsid w:val="008668FC"/>
    <w:rsid w:val="00867E0D"/>
    <w:rsid w:val="00872289"/>
    <w:rsid w:val="00875162"/>
    <w:rsid w:val="0087517E"/>
    <w:rsid w:val="00876BE1"/>
    <w:rsid w:val="00880F58"/>
    <w:rsid w:val="008833A9"/>
    <w:rsid w:val="00886722"/>
    <w:rsid w:val="008875FA"/>
    <w:rsid w:val="0089277D"/>
    <w:rsid w:val="00893B6C"/>
    <w:rsid w:val="00894E91"/>
    <w:rsid w:val="00895145"/>
    <w:rsid w:val="00895F30"/>
    <w:rsid w:val="00897C3B"/>
    <w:rsid w:val="008A39ED"/>
    <w:rsid w:val="008A54E0"/>
    <w:rsid w:val="008B0BB8"/>
    <w:rsid w:val="008B2116"/>
    <w:rsid w:val="008C0AC6"/>
    <w:rsid w:val="008C1185"/>
    <w:rsid w:val="008C35D8"/>
    <w:rsid w:val="008C7948"/>
    <w:rsid w:val="008D028D"/>
    <w:rsid w:val="008D5243"/>
    <w:rsid w:val="008D71FE"/>
    <w:rsid w:val="008D724B"/>
    <w:rsid w:val="008E28AE"/>
    <w:rsid w:val="008E5EC8"/>
    <w:rsid w:val="008F1061"/>
    <w:rsid w:val="008F3AA2"/>
    <w:rsid w:val="008F6BFD"/>
    <w:rsid w:val="00903899"/>
    <w:rsid w:val="00904D68"/>
    <w:rsid w:val="00907C54"/>
    <w:rsid w:val="00911A08"/>
    <w:rsid w:val="009120EC"/>
    <w:rsid w:val="009147EE"/>
    <w:rsid w:val="00914BCB"/>
    <w:rsid w:val="00914D79"/>
    <w:rsid w:val="009171F0"/>
    <w:rsid w:val="00920607"/>
    <w:rsid w:val="0092599E"/>
    <w:rsid w:val="0093273B"/>
    <w:rsid w:val="0093578E"/>
    <w:rsid w:val="00941D38"/>
    <w:rsid w:val="00941E4F"/>
    <w:rsid w:val="00942305"/>
    <w:rsid w:val="00943EBB"/>
    <w:rsid w:val="009449D9"/>
    <w:rsid w:val="00947909"/>
    <w:rsid w:val="009479EC"/>
    <w:rsid w:val="0095740A"/>
    <w:rsid w:val="009603BC"/>
    <w:rsid w:val="009609EB"/>
    <w:rsid w:val="00962A24"/>
    <w:rsid w:val="00963844"/>
    <w:rsid w:val="00966EE3"/>
    <w:rsid w:val="00967C99"/>
    <w:rsid w:val="009719CF"/>
    <w:rsid w:val="00974743"/>
    <w:rsid w:val="00974FD2"/>
    <w:rsid w:val="009756E8"/>
    <w:rsid w:val="009820C1"/>
    <w:rsid w:val="009826BA"/>
    <w:rsid w:val="00984B7C"/>
    <w:rsid w:val="00986FB3"/>
    <w:rsid w:val="009959AB"/>
    <w:rsid w:val="009A171E"/>
    <w:rsid w:val="009A263B"/>
    <w:rsid w:val="009A4011"/>
    <w:rsid w:val="009A5E75"/>
    <w:rsid w:val="009B12BD"/>
    <w:rsid w:val="009B587F"/>
    <w:rsid w:val="009C00CC"/>
    <w:rsid w:val="009C0C6E"/>
    <w:rsid w:val="009C0C70"/>
    <w:rsid w:val="009C220A"/>
    <w:rsid w:val="009C3032"/>
    <w:rsid w:val="009C4FA1"/>
    <w:rsid w:val="009C527C"/>
    <w:rsid w:val="009C616D"/>
    <w:rsid w:val="009C62A5"/>
    <w:rsid w:val="009D1302"/>
    <w:rsid w:val="009D14AA"/>
    <w:rsid w:val="009D1B60"/>
    <w:rsid w:val="009D26D6"/>
    <w:rsid w:val="009F1776"/>
    <w:rsid w:val="009F5152"/>
    <w:rsid w:val="00A00F96"/>
    <w:rsid w:val="00A0549A"/>
    <w:rsid w:val="00A06242"/>
    <w:rsid w:val="00A15326"/>
    <w:rsid w:val="00A178CF"/>
    <w:rsid w:val="00A217BD"/>
    <w:rsid w:val="00A24B11"/>
    <w:rsid w:val="00A31271"/>
    <w:rsid w:val="00A3178A"/>
    <w:rsid w:val="00A35825"/>
    <w:rsid w:val="00A36A24"/>
    <w:rsid w:val="00A378BA"/>
    <w:rsid w:val="00A37BFA"/>
    <w:rsid w:val="00A4162A"/>
    <w:rsid w:val="00A426FC"/>
    <w:rsid w:val="00A4456B"/>
    <w:rsid w:val="00A55201"/>
    <w:rsid w:val="00A6002F"/>
    <w:rsid w:val="00A61414"/>
    <w:rsid w:val="00A63043"/>
    <w:rsid w:val="00A6318E"/>
    <w:rsid w:val="00A651D8"/>
    <w:rsid w:val="00A71598"/>
    <w:rsid w:val="00A72EC0"/>
    <w:rsid w:val="00A74CEF"/>
    <w:rsid w:val="00A7792B"/>
    <w:rsid w:val="00A81BBE"/>
    <w:rsid w:val="00A82A8D"/>
    <w:rsid w:val="00A863D2"/>
    <w:rsid w:val="00A8775D"/>
    <w:rsid w:val="00A90127"/>
    <w:rsid w:val="00A91795"/>
    <w:rsid w:val="00A95D71"/>
    <w:rsid w:val="00AA2ADC"/>
    <w:rsid w:val="00AA3351"/>
    <w:rsid w:val="00AB3414"/>
    <w:rsid w:val="00AB44E7"/>
    <w:rsid w:val="00AB6AF1"/>
    <w:rsid w:val="00AC0060"/>
    <w:rsid w:val="00AC0084"/>
    <w:rsid w:val="00AC2445"/>
    <w:rsid w:val="00AC30EE"/>
    <w:rsid w:val="00AC30FE"/>
    <w:rsid w:val="00AC38B6"/>
    <w:rsid w:val="00AC7CCB"/>
    <w:rsid w:val="00AD1A39"/>
    <w:rsid w:val="00AD2110"/>
    <w:rsid w:val="00AD2430"/>
    <w:rsid w:val="00AD2C16"/>
    <w:rsid w:val="00AE5B3B"/>
    <w:rsid w:val="00AF0CEA"/>
    <w:rsid w:val="00AF2FE7"/>
    <w:rsid w:val="00AF5F71"/>
    <w:rsid w:val="00AF6DC9"/>
    <w:rsid w:val="00AF7FDA"/>
    <w:rsid w:val="00B0580B"/>
    <w:rsid w:val="00B06488"/>
    <w:rsid w:val="00B13E4D"/>
    <w:rsid w:val="00B1495D"/>
    <w:rsid w:val="00B16906"/>
    <w:rsid w:val="00B20080"/>
    <w:rsid w:val="00B203BD"/>
    <w:rsid w:val="00B203CB"/>
    <w:rsid w:val="00B22592"/>
    <w:rsid w:val="00B32849"/>
    <w:rsid w:val="00B32C1B"/>
    <w:rsid w:val="00B35E33"/>
    <w:rsid w:val="00B40B73"/>
    <w:rsid w:val="00B415BC"/>
    <w:rsid w:val="00B41C0F"/>
    <w:rsid w:val="00B42399"/>
    <w:rsid w:val="00B42641"/>
    <w:rsid w:val="00B43D34"/>
    <w:rsid w:val="00B43F5C"/>
    <w:rsid w:val="00B4431B"/>
    <w:rsid w:val="00B45D13"/>
    <w:rsid w:val="00B4707D"/>
    <w:rsid w:val="00B4793F"/>
    <w:rsid w:val="00B52C07"/>
    <w:rsid w:val="00B5601F"/>
    <w:rsid w:val="00B56DE5"/>
    <w:rsid w:val="00B60203"/>
    <w:rsid w:val="00B70512"/>
    <w:rsid w:val="00B724AD"/>
    <w:rsid w:val="00B754A9"/>
    <w:rsid w:val="00B80428"/>
    <w:rsid w:val="00B80461"/>
    <w:rsid w:val="00B84C43"/>
    <w:rsid w:val="00B91F1C"/>
    <w:rsid w:val="00B957E4"/>
    <w:rsid w:val="00B97C9D"/>
    <w:rsid w:val="00BA236A"/>
    <w:rsid w:val="00BA383F"/>
    <w:rsid w:val="00BA4B24"/>
    <w:rsid w:val="00BA4D0D"/>
    <w:rsid w:val="00BB1158"/>
    <w:rsid w:val="00BB34C8"/>
    <w:rsid w:val="00BC1E71"/>
    <w:rsid w:val="00BC2124"/>
    <w:rsid w:val="00BC3611"/>
    <w:rsid w:val="00BC43B2"/>
    <w:rsid w:val="00BD2730"/>
    <w:rsid w:val="00BD2EDA"/>
    <w:rsid w:val="00BD36DB"/>
    <w:rsid w:val="00BD3D1F"/>
    <w:rsid w:val="00BE1613"/>
    <w:rsid w:val="00BE2D58"/>
    <w:rsid w:val="00BE3616"/>
    <w:rsid w:val="00BE61B6"/>
    <w:rsid w:val="00BE6DEF"/>
    <w:rsid w:val="00BF41AE"/>
    <w:rsid w:val="00BF734D"/>
    <w:rsid w:val="00C05294"/>
    <w:rsid w:val="00C0652A"/>
    <w:rsid w:val="00C11D63"/>
    <w:rsid w:val="00C142CB"/>
    <w:rsid w:val="00C149F1"/>
    <w:rsid w:val="00C173CF"/>
    <w:rsid w:val="00C24246"/>
    <w:rsid w:val="00C26B15"/>
    <w:rsid w:val="00C3085A"/>
    <w:rsid w:val="00C35D93"/>
    <w:rsid w:val="00C37B31"/>
    <w:rsid w:val="00C42E9E"/>
    <w:rsid w:val="00C43E1F"/>
    <w:rsid w:val="00C44C5D"/>
    <w:rsid w:val="00C47BAD"/>
    <w:rsid w:val="00C47FDB"/>
    <w:rsid w:val="00C50E1D"/>
    <w:rsid w:val="00C51242"/>
    <w:rsid w:val="00C51C27"/>
    <w:rsid w:val="00C530D3"/>
    <w:rsid w:val="00C54F83"/>
    <w:rsid w:val="00C568D3"/>
    <w:rsid w:val="00C5734B"/>
    <w:rsid w:val="00C57EBD"/>
    <w:rsid w:val="00C57F5C"/>
    <w:rsid w:val="00C602C8"/>
    <w:rsid w:val="00C617F1"/>
    <w:rsid w:val="00C731C5"/>
    <w:rsid w:val="00C75365"/>
    <w:rsid w:val="00C75AA2"/>
    <w:rsid w:val="00C75C86"/>
    <w:rsid w:val="00C76AB3"/>
    <w:rsid w:val="00C779B4"/>
    <w:rsid w:val="00C8043B"/>
    <w:rsid w:val="00C805B7"/>
    <w:rsid w:val="00C91A27"/>
    <w:rsid w:val="00C926E4"/>
    <w:rsid w:val="00C96401"/>
    <w:rsid w:val="00C96E84"/>
    <w:rsid w:val="00CA17BC"/>
    <w:rsid w:val="00CA5457"/>
    <w:rsid w:val="00CA704E"/>
    <w:rsid w:val="00CB1F5C"/>
    <w:rsid w:val="00CB6AC7"/>
    <w:rsid w:val="00CB7BAD"/>
    <w:rsid w:val="00CC1C75"/>
    <w:rsid w:val="00CC26A7"/>
    <w:rsid w:val="00CC285C"/>
    <w:rsid w:val="00CD3C1D"/>
    <w:rsid w:val="00CD3C6B"/>
    <w:rsid w:val="00CE0E88"/>
    <w:rsid w:val="00CE1122"/>
    <w:rsid w:val="00CE2D2A"/>
    <w:rsid w:val="00CE6029"/>
    <w:rsid w:val="00CE6A5E"/>
    <w:rsid w:val="00CF22D0"/>
    <w:rsid w:val="00CF649E"/>
    <w:rsid w:val="00D01D09"/>
    <w:rsid w:val="00D01DF8"/>
    <w:rsid w:val="00D02673"/>
    <w:rsid w:val="00D07366"/>
    <w:rsid w:val="00D156E5"/>
    <w:rsid w:val="00D1570C"/>
    <w:rsid w:val="00D211B7"/>
    <w:rsid w:val="00D2239E"/>
    <w:rsid w:val="00D22D96"/>
    <w:rsid w:val="00D26BC0"/>
    <w:rsid w:val="00D26D67"/>
    <w:rsid w:val="00D316FA"/>
    <w:rsid w:val="00D32562"/>
    <w:rsid w:val="00D45A81"/>
    <w:rsid w:val="00D46F8E"/>
    <w:rsid w:val="00D5292A"/>
    <w:rsid w:val="00D54B13"/>
    <w:rsid w:val="00D606CF"/>
    <w:rsid w:val="00D64864"/>
    <w:rsid w:val="00D67141"/>
    <w:rsid w:val="00D71B49"/>
    <w:rsid w:val="00D777E0"/>
    <w:rsid w:val="00D80EA5"/>
    <w:rsid w:val="00D8145E"/>
    <w:rsid w:val="00D85D02"/>
    <w:rsid w:val="00D870E7"/>
    <w:rsid w:val="00D90459"/>
    <w:rsid w:val="00D917E1"/>
    <w:rsid w:val="00D92077"/>
    <w:rsid w:val="00D93995"/>
    <w:rsid w:val="00D93ECD"/>
    <w:rsid w:val="00D9617C"/>
    <w:rsid w:val="00D97881"/>
    <w:rsid w:val="00D978A1"/>
    <w:rsid w:val="00DA079C"/>
    <w:rsid w:val="00DA1333"/>
    <w:rsid w:val="00DA1930"/>
    <w:rsid w:val="00DB40BB"/>
    <w:rsid w:val="00DB5B43"/>
    <w:rsid w:val="00DC09CE"/>
    <w:rsid w:val="00DC243C"/>
    <w:rsid w:val="00DC288A"/>
    <w:rsid w:val="00DC3792"/>
    <w:rsid w:val="00DC5EF2"/>
    <w:rsid w:val="00DC77A2"/>
    <w:rsid w:val="00DD0930"/>
    <w:rsid w:val="00DE3DFB"/>
    <w:rsid w:val="00DE4669"/>
    <w:rsid w:val="00DF146A"/>
    <w:rsid w:val="00DF1A5B"/>
    <w:rsid w:val="00DF3A75"/>
    <w:rsid w:val="00DF684B"/>
    <w:rsid w:val="00E02279"/>
    <w:rsid w:val="00E02464"/>
    <w:rsid w:val="00E065E2"/>
    <w:rsid w:val="00E07F4F"/>
    <w:rsid w:val="00E10F4D"/>
    <w:rsid w:val="00E11DF6"/>
    <w:rsid w:val="00E120F4"/>
    <w:rsid w:val="00E13430"/>
    <w:rsid w:val="00E1674B"/>
    <w:rsid w:val="00E22250"/>
    <w:rsid w:val="00E379CE"/>
    <w:rsid w:val="00E43046"/>
    <w:rsid w:val="00E43779"/>
    <w:rsid w:val="00E52A82"/>
    <w:rsid w:val="00E538DF"/>
    <w:rsid w:val="00E55FA3"/>
    <w:rsid w:val="00E56D91"/>
    <w:rsid w:val="00E61271"/>
    <w:rsid w:val="00E61869"/>
    <w:rsid w:val="00E65496"/>
    <w:rsid w:val="00E80775"/>
    <w:rsid w:val="00E85672"/>
    <w:rsid w:val="00E9326A"/>
    <w:rsid w:val="00E94E09"/>
    <w:rsid w:val="00E95C8B"/>
    <w:rsid w:val="00EA07E9"/>
    <w:rsid w:val="00EA1DDC"/>
    <w:rsid w:val="00EA1FC5"/>
    <w:rsid w:val="00EA2C6D"/>
    <w:rsid w:val="00EA6647"/>
    <w:rsid w:val="00EB0ED0"/>
    <w:rsid w:val="00EB3B8B"/>
    <w:rsid w:val="00EB3E91"/>
    <w:rsid w:val="00EB7CF4"/>
    <w:rsid w:val="00EC019C"/>
    <w:rsid w:val="00EC39D3"/>
    <w:rsid w:val="00EC6E43"/>
    <w:rsid w:val="00EC72CA"/>
    <w:rsid w:val="00EC7A9F"/>
    <w:rsid w:val="00ED5956"/>
    <w:rsid w:val="00ED5AC4"/>
    <w:rsid w:val="00ED5E87"/>
    <w:rsid w:val="00ED68C9"/>
    <w:rsid w:val="00ED70F2"/>
    <w:rsid w:val="00ED7101"/>
    <w:rsid w:val="00EE0AA5"/>
    <w:rsid w:val="00EE1F55"/>
    <w:rsid w:val="00EE2A02"/>
    <w:rsid w:val="00EE2DEF"/>
    <w:rsid w:val="00EE3490"/>
    <w:rsid w:val="00EE3644"/>
    <w:rsid w:val="00EE7240"/>
    <w:rsid w:val="00EF0B84"/>
    <w:rsid w:val="00EF20DF"/>
    <w:rsid w:val="00EF5611"/>
    <w:rsid w:val="00F01AEE"/>
    <w:rsid w:val="00F02EF8"/>
    <w:rsid w:val="00F041EB"/>
    <w:rsid w:val="00F05E67"/>
    <w:rsid w:val="00F12961"/>
    <w:rsid w:val="00F12D12"/>
    <w:rsid w:val="00F13F75"/>
    <w:rsid w:val="00F140B3"/>
    <w:rsid w:val="00F153C2"/>
    <w:rsid w:val="00F203F4"/>
    <w:rsid w:val="00F22DB4"/>
    <w:rsid w:val="00F25183"/>
    <w:rsid w:val="00F25E13"/>
    <w:rsid w:val="00F32ECB"/>
    <w:rsid w:val="00F3402A"/>
    <w:rsid w:val="00F42D78"/>
    <w:rsid w:val="00F42F2F"/>
    <w:rsid w:val="00F43588"/>
    <w:rsid w:val="00F44190"/>
    <w:rsid w:val="00F503DE"/>
    <w:rsid w:val="00F574D4"/>
    <w:rsid w:val="00F60274"/>
    <w:rsid w:val="00F61E4A"/>
    <w:rsid w:val="00F63CF5"/>
    <w:rsid w:val="00F66297"/>
    <w:rsid w:val="00F674E9"/>
    <w:rsid w:val="00F7023F"/>
    <w:rsid w:val="00F71D95"/>
    <w:rsid w:val="00F72C29"/>
    <w:rsid w:val="00F76D16"/>
    <w:rsid w:val="00F84DE1"/>
    <w:rsid w:val="00F85BEF"/>
    <w:rsid w:val="00F87EB9"/>
    <w:rsid w:val="00F9084B"/>
    <w:rsid w:val="00F912A7"/>
    <w:rsid w:val="00F932E8"/>
    <w:rsid w:val="00F95875"/>
    <w:rsid w:val="00F95A2B"/>
    <w:rsid w:val="00F9606D"/>
    <w:rsid w:val="00F96475"/>
    <w:rsid w:val="00FA0E93"/>
    <w:rsid w:val="00FA7EC2"/>
    <w:rsid w:val="00FB2F61"/>
    <w:rsid w:val="00FB4B99"/>
    <w:rsid w:val="00FB6080"/>
    <w:rsid w:val="00FB7926"/>
    <w:rsid w:val="00FC0323"/>
    <w:rsid w:val="00FC0CA9"/>
    <w:rsid w:val="00FC1763"/>
    <w:rsid w:val="00FC5CE3"/>
    <w:rsid w:val="00FC7662"/>
    <w:rsid w:val="00FD4A02"/>
    <w:rsid w:val="00FD4D73"/>
    <w:rsid w:val="00FE0572"/>
    <w:rsid w:val="00FE5D44"/>
    <w:rsid w:val="00FF05FA"/>
    <w:rsid w:val="00FF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54B7"/>
    <w:pPr>
      <w:suppressAutoHyphens/>
    </w:pPr>
    <w:rPr>
      <w:rFonts w:ascii="Arial" w:hAnsi="Arial" w:cs="Calibri"/>
      <w:sz w:val="22"/>
      <w:lang w:eastAsia="ar-SA"/>
    </w:rPr>
  </w:style>
  <w:style w:type="paragraph" w:styleId="Ttulo6">
    <w:name w:val="heading 6"/>
    <w:basedOn w:val="Normal"/>
    <w:next w:val="Normal"/>
    <w:link w:val="Ttulo6Char"/>
    <w:qFormat/>
    <w:rsid w:val="00D32562"/>
    <w:pPr>
      <w:keepNext/>
      <w:suppressAutoHyphens w:val="0"/>
      <w:jc w:val="both"/>
      <w:outlineLvl w:val="5"/>
    </w:pPr>
    <w:rPr>
      <w:rFonts w:ascii="Verdana" w:hAnsi="Verdana" w:cs="Times New Roman"/>
      <w:b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-Absatz-Standardschriftart">
    <w:name w:val="WW-Absatz-Standardschriftart"/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Fontepargpadro1">
    <w:name w:val="Fonte parág. padrão1"/>
  </w:style>
  <w:style w:type="character" w:customStyle="1" w:styleId="CharChar5">
    <w:name w:val="Char Char5"/>
    <w:rPr>
      <w:rFonts w:ascii="Arial" w:eastAsia="Times New Roman" w:hAnsi="Arial" w:cs="Arial"/>
      <w:sz w:val="24"/>
      <w:szCs w:val="20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CharChar4">
    <w:name w:val="Char Char4"/>
    <w:rPr>
      <w:rFonts w:ascii="Arial" w:eastAsia="Times New Roman" w:hAnsi="Arial" w:cs="Calibri"/>
      <w:sz w:val="20"/>
      <w:szCs w:val="20"/>
    </w:rPr>
  </w:style>
  <w:style w:type="character" w:styleId="Forte">
    <w:name w:val="Strong"/>
    <w:qFormat/>
    <w:rPr>
      <w:b/>
      <w:bCs/>
    </w:rPr>
  </w:style>
  <w:style w:type="character" w:customStyle="1" w:styleId="CharChar3">
    <w:name w:val="Char Char3"/>
    <w:rPr>
      <w:rFonts w:ascii="Arial" w:eastAsia="Times New Roman" w:hAnsi="Arial" w:cs="Times New Roman"/>
      <w:b/>
      <w:sz w:val="36"/>
      <w:szCs w:val="20"/>
    </w:rPr>
  </w:style>
  <w:style w:type="character" w:customStyle="1" w:styleId="CharChar2">
    <w:name w:val="Char Char2"/>
    <w:rPr>
      <w:rFonts w:ascii="Tahoma" w:eastAsia="Times New Roman" w:hAnsi="Tahoma" w:cs="Tahoma"/>
      <w:sz w:val="16"/>
      <w:szCs w:val="16"/>
    </w:rPr>
  </w:style>
  <w:style w:type="character" w:customStyle="1" w:styleId="CharChar1">
    <w:name w:val="Char Char1"/>
    <w:rPr>
      <w:rFonts w:ascii="Arial" w:eastAsia="Times New Roman" w:hAnsi="Arial" w:cs="Calibri"/>
      <w:szCs w:val="20"/>
    </w:rPr>
  </w:style>
  <w:style w:type="character" w:customStyle="1" w:styleId="CharChar">
    <w:name w:val="Char Char"/>
    <w:rPr>
      <w:rFonts w:ascii="Arial" w:eastAsia="Times New Roman" w:hAnsi="Arial" w:cs="Calibri"/>
      <w:szCs w:val="20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pPr>
      <w:spacing w:line="360" w:lineRule="auto"/>
    </w:pPr>
    <w:rPr>
      <w:rFonts w:cs="Arial"/>
      <w:sz w:val="24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xtodecomentrio1">
    <w:name w:val="Texto de comentário1"/>
    <w:basedOn w:val="Normal"/>
    <w:rPr>
      <w:sz w:val="20"/>
    </w:rPr>
  </w:style>
  <w:style w:type="paragraph" w:styleId="Ttulo">
    <w:name w:val="Title"/>
    <w:basedOn w:val="Normal"/>
    <w:next w:val="Subttulo"/>
    <w:qFormat/>
    <w:pPr>
      <w:suppressAutoHyphens w:val="0"/>
      <w:jc w:val="center"/>
    </w:pPr>
    <w:rPr>
      <w:rFonts w:cs="Times New Roman"/>
      <w:b/>
      <w:sz w:val="36"/>
    </w:rPr>
  </w:style>
  <w:style w:type="paragraph" w:styleId="Subttulo">
    <w:name w:val="Subtitle"/>
    <w:basedOn w:val="Ttulo1"/>
    <w:next w:val="Corpodetexto"/>
    <w:qFormat/>
    <w:pPr>
      <w:jc w:val="center"/>
    </w:pPr>
    <w:rPr>
      <w:i/>
      <w:iCs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</w:style>
  <w:style w:type="paragraph" w:styleId="Rodap">
    <w:name w:val="footer"/>
    <w:basedOn w:val="Normal"/>
    <w:link w:val="RodapChar"/>
    <w:uiPriority w:val="99"/>
  </w:style>
  <w:style w:type="paragraph" w:styleId="Reviso">
    <w:name w:val="Revision"/>
    <w:pPr>
      <w:suppressAutoHyphens/>
    </w:pPr>
    <w:rPr>
      <w:rFonts w:ascii="Arial" w:eastAsia="Arial" w:hAnsi="Arial" w:cs="Calibri"/>
      <w:sz w:val="22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character" w:styleId="Refdecomentrio">
    <w:name w:val="annotation reference"/>
    <w:uiPriority w:val="99"/>
    <w:semiHidden/>
    <w:rsid w:val="002A7D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2A7DDB"/>
    <w:rPr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2A7DDB"/>
    <w:rPr>
      <w:b/>
      <w:bCs/>
    </w:rPr>
  </w:style>
  <w:style w:type="character" w:styleId="Hyperlink">
    <w:name w:val="Hyperlink"/>
    <w:unhideWhenUsed/>
    <w:rsid w:val="003857D5"/>
    <w:rPr>
      <w:color w:val="0000FF"/>
      <w:u w:val="single"/>
    </w:rPr>
  </w:style>
  <w:style w:type="character" w:styleId="HiperlinkVisitado">
    <w:name w:val="FollowedHyperlink"/>
    <w:uiPriority w:val="99"/>
    <w:unhideWhenUsed/>
    <w:rsid w:val="003857D5"/>
    <w:rPr>
      <w:color w:val="800080"/>
      <w:u w:val="single"/>
    </w:rPr>
  </w:style>
  <w:style w:type="paragraph" w:customStyle="1" w:styleId="xl65">
    <w:name w:val="xl6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6">
    <w:name w:val="xl66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8">
    <w:name w:val="xl6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9">
    <w:name w:val="xl69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0">
    <w:name w:val="xl7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1">
    <w:name w:val="xl7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2">
    <w:name w:val="xl72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3">
    <w:name w:val="xl73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4">
    <w:name w:val="xl7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5">
    <w:name w:val="xl75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6">
    <w:name w:val="xl76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8">
    <w:name w:val="xl7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9">
    <w:name w:val="xl7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80">
    <w:name w:val="xl80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3">
    <w:name w:val="xl8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5">
    <w:name w:val="xl8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66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72"/>
      <w:szCs w:val="72"/>
      <w:lang w:eastAsia="pt-BR"/>
    </w:rPr>
  </w:style>
  <w:style w:type="paragraph" w:customStyle="1" w:styleId="xl86">
    <w:name w:val="xl86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40"/>
      <w:szCs w:val="40"/>
      <w:lang w:eastAsia="pt-BR"/>
    </w:rPr>
  </w:style>
  <w:style w:type="paragraph" w:customStyle="1" w:styleId="xl87">
    <w:name w:val="xl87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40"/>
      <w:szCs w:val="40"/>
      <w:lang w:eastAsia="pt-BR"/>
    </w:rPr>
  </w:style>
  <w:style w:type="paragraph" w:customStyle="1" w:styleId="xl88">
    <w:name w:val="xl8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9">
    <w:name w:val="xl89"/>
    <w:basedOn w:val="Normal"/>
    <w:rsid w:val="003857D5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0">
    <w:name w:val="xl90"/>
    <w:basedOn w:val="Normal"/>
    <w:rsid w:val="003857D5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1">
    <w:name w:val="xl91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2">
    <w:name w:val="xl92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3">
    <w:name w:val="xl93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4">
    <w:name w:val="xl94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5">
    <w:name w:val="xl9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96"/>
      <w:szCs w:val="96"/>
      <w:lang w:eastAsia="pt-BR"/>
    </w:rPr>
  </w:style>
  <w:style w:type="paragraph" w:customStyle="1" w:styleId="xl96">
    <w:name w:val="xl96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7">
    <w:name w:val="xl97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8">
    <w:name w:val="xl98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9">
    <w:name w:val="xl99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0">
    <w:name w:val="xl100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1">
    <w:name w:val="xl101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2">
    <w:name w:val="xl102"/>
    <w:basedOn w:val="Normal"/>
    <w:rsid w:val="003857D5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4">
    <w:name w:val="xl104"/>
    <w:basedOn w:val="Normal"/>
    <w:rsid w:val="003857D5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5">
    <w:name w:val="xl10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6">
    <w:name w:val="xl10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7">
    <w:name w:val="xl10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8">
    <w:name w:val="xl10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9">
    <w:name w:val="xl10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0">
    <w:name w:val="xl11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1">
    <w:name w:val="xl111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3">
    <w:name w:val="xl11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6">
    <w:name w:val="xl11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7">
    <w:name w:val="xl11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9">
    <w:name w:val="xl119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20">
    <w:name w:val="xl12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A249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1">
    <w:name w:val="xl12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A249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2">
    <w:name w:val="xl12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C85A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3">
    <w:name w:val="xl12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85A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4">
    <w:name w:val="xl12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DA6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5">
    <w:name w:val="xl12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DA6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6">
    <w:name w:val="xl12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7">
    <w:name w:val="xl12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8">
    <w:name w:val="xl12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5FFB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9">
    <w:name w:val="xl12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0">
    <w:name w:val="xl130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1">
    <w:name w:val="xl13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FFDB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32">
    <w:name w:val="xl13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FFDB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3">
    <w:name w:val="xl133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4">
    <w:name w:val="xl134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5">
    <w:name w:val="xl135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6">
    <w:name w:val="xl13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7">
    <w:name w:val="xl13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40"/>
      <w:szCs w:val="40"/>
      <w:lang w:eastAsia="pt-BR"/>
    </w:rPr>
  </w:style>
  <w:style w:type="paragraph" w:customStyle="1" w:styleId="xl138">
    <w:name w:val="xl138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9">
    <w:name w:val="xl139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40">
    <w:name w:val="xl14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41">
    <w:name w:val="xl14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42">
    <w:name w:val="xl142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3">
    <w:name w:val="xl143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4">
    <w:name w:val="xl144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tulo6Char">
    <w:name w:val="Título 6 Char"/>
    <w:link w:val="Ttulo6"/>
    <w:rsid w:val="00D32562"/>
    <w:rPr>
      <w:rFonts w:ascii="Verdana" w:hAnsi="Verdana"/>
      <w:b/>
      <w:sz w:val="22"/>
    </w:rPr>
  </w:style>
  <w:style w:type="paragraph" w:styleId="Legenda">
    <w:name w:val="caption"/>
    <w:basedOn w:val="Normal"/>
    <w:next w:val="Normal"/>
    <w:qFormat/>
    <w:rsid w:val="00D32562"/>
    <w:pPr>
      <w:suppressAutoHyphens w:val="0"/>
      <w:jc w:val="center"/>
    </w:pPr>
    <w:rPr>
      <w:rFonts w:ascii="Times New Roman" w:hAnsi="Times New Roman" w:cs="Times New Roman"/>
      <w:sz w:val="54"/>
      <w:lang w:eastAsia="pt-BR"/>
    </w:rPr>
  </w:style>
  <w:style w:type="paragraph" w:styleId="Recuodecorpodetexto2">
    <w:name w:val="Body Text Indent 2"/>
    <w:basedOn w:val="Normal"/>
    <w:link w:val="Recuodecorpodetexto2Char"/>
    <w:rsid w:val="0075307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753072"/>
    <w:rPr>
      <w:rFonts w:ascii="Arial" w:hAnsi="Arial" w:cs="Calibri"/>
      <w:sz w:val="22"/>
      <w:lang w:eastAsia="ar-SA"/>
    </w:rPr>
  </w:style>
  <w:style w:type="paragraph" w:customStyle="1" w:styleId="Default">
    <w:name w:val="Default"/>
    <w:rsid w:val="00753072"/>
    <w:pPr>
      <w:autoSpaceDE w:val="0"/>
      <w:autoSpaceDN w:val="0"/>
      <w:adjustRightInd w:val="0"/>
    </w:pPr>
    <w:rPr>
      <w:rFonts w:ascii="Courier New" w:eastAsia="Calibri" w:hAnsi="Courier New" w:cs="Courier New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11DF6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74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uiPriority w:val="99"/>
    <w:rsid w:val="00030CCB"/>
    <w:rPr>
      <w:rFonts w:ascii="Arial" w:hAnsi="Arial" w:cs="Calibri"/>
      <w:sz w:val="22"/>
      <w:lang w:eastAsia="ar-SA"/>
    </w:rPr>
  </w:style>
  <w:style w:type="paragraph" w:customStyle="1" w:styleId="Standard">
    <w:name w:val="Standard"/>
    <w:rsid w:val="006B1855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customStyle="1" w:styleId="TableContents">
    <w:name w:val="Table Contents"/>
    <w:basedOn w:val="Standard"/>
    <w:rsid w:val="006B1855"/>
    <w:pPr>
      <w:suppressLineNumbers/>
    </w:pPr>
  </w:style>
  <w:style w:type="character" w:customStyle="1" w:styleId="RodapChar">
    <w:name w:val="Rodapé Char"/>
    <w:link w:val="Rodap"/>
    <w:uiPriority w:val="99"/>
    <w:rsid w:val="00DB40BB"/>
    <w:rPr>
      <w:rFonts w:ascii="Arial" w:hAnsi="Arial" w:cs="Calibri"/>
      <w:sz w:val="22"/>
      <w:lang w:eastAsia="ar-SA"/>
    </w:rPr>
  </w:style>
  <w:style w:type="paragraph" w:customStyle="1" w:styleId="Legenda4">
    <w:name w:val="Legenda4"/>
    <w:basedOn w:val="Normal"/>
    <w:rsid w:val="009D26D6"/>
    <w:pPr>
      <w:suppressLineNumber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character" w:customStyle="1" w:styleId="TextodebaloChar">
    <w:name w:val="Texto de balão Char"/>
    <w:link w:val="Textodebalo"/>
    <w:uiPriority w:val="99"/>
    <w:rsid w:val="00D870E7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rsid w:val="00D870E7"/>
  </w:style>
  <w:style w:type="paragraph" w:customStyle="1" w:styleId="western">
    <w:name w:val="western"/>
    <w:basedOn w:val="Normal"/>
    <w:rsid w:val="00D870E7"/>
    <w:pPr>
      <w:suppressAutoHyphens w:val="0"/>
      <w:spacing w:before="100" w:beforeAutospacing="1" w:after="119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extodecomentrioChar">
    <w:name w:val="Texto de comentário Char"/>
    <w:link w:val="Textodecomentrio"/>
    <w:uiPriority w:val="99"/>
    <w:semiHidden/>
    <w:rsid w:val="00D870E7"/>
    <w:rPr>
      <w:rFonts w:ascii="Arial" w:hAnsi="Arial" w:cs="Calibri"/>
      <w:lang w:eastAsia="ar-SA"/>
    </w:rPr>
  </w:style>
  <w:style w:type="character" w:customStyle="1" w:styleId="AssuntodocomentrioChar">
    <w:name w:val="Assunto do comentário Char"/>
    <w:link w:val="Assuntodocomentrio"/>
    <w:uiPriority w:val="99"/>
    <w:semiHidden/>
    <w:rsid w:val="00D870E7"/>
    <w:rPr>
      <w:rFonts w:ascii="Arial" w:hAnsi="Arial" w:cs="Calibri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54B7"/>
    <w:pPr>
      <w:suppressAutoHyphens/>
    </w:pPr>
    <w:rPr>
      <w:rFonts w:ascii="Arial" w:hAnsi="Arial" w:cs="Calibri"/>
      <w:sz w:val="22"/>
      <w:lang w:eastAsia="ar-SA"/>
    </w:rPr>
  </w:style>
  <w:style w:type="paragraph" w:styleId="Ttulo6">
    <w:name w:val="heading 6"/>
    <w:basedOn w:val="Normal"/>
    <w:next w:val="Normal"/>
    <w:link w:val="Ttulo6Char"/>
    <w:qFormat/>
    <w:rsid w:val="00D32562"/>
    <w:pPr>
      <w:keepNext/>
      <w:suppressAutoHyphens w:val="0"/>
      <w:jc w:val="both"/>
      <w:outlineLvl w:val="5"/>
    </w:pPr>
    <w:rPr>
      <w:rFonts w:ascii="Verdana" w:hAnsi="Verdana" w:cs="Times New Roman"/>
      <w:b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-Absatz-Standardschriftart">
    <w:name w:val="WW-Absatz-Standardschriftart"/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Fontepargpadro1">
    <w:name w:val="Fonte parág. padrão1"/>
  </w:style>
  <w:style w:type="character" w:customStyle="1" w:styleId="CharChar5">
    <w:name w:val="Char Char5"/>
    <w:rPr>
      <w:rFonts w:ascii="Arial" w:eastAsia="Times New Roman" w:hAnsi="Arial" w:cs="Arial"/>
      <w:sz w:val="24"/>
      <w:szCs w:val="20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CharChar4">
    <w:name w:val="Char Char4"/>
    <w:rPr>
      <w:rFonts w:ascii="Arial" w:eastAsia="Times New Roman" w:hAnsi="Arial" w:cs="Calibri"/>
      <w:sz w:val="20"/>
      <w:szCs w:val="20"/>
    </w:rPr>
  </w:style>
  <w:style w:type="character" w:styleId="Forte">
    <w:name w:val="Strong"/>
    <w:qFormat/>
    <w:rPr>
      <w:b/>
      <w:bCs/>
    </w:rPr>
  </w:style>
  <w:style w:type="character" w:customStyle="1" w:styleId="CharChar3">
    <w:name w:val="Char Char3"/>
    <w:rPr>
      <w:rFonts w:ascii="Arial" w:eastAsia="Times New Roman" w:hAnsi="Arial" w:cs="Times New Roman"/>
      <w:b/>
      <w:sz w:val="36"/>
      <w:szCs w:val="20"/>
    </w:rPr>
  </w:style>
  <w:style w:type="character" w:customStyle="1" w:styleId="CharChar2">
    <w:name w:val="Char Char2"/>
    <w:rPr>
      <w:rFonts w:ascii="Tahoma" w:eastAsia="Times New Roman" w:hAnsi="Tahoma" w:cs="Tahoma"/>
      <w:sz w:val="16"/>
      <w:szCs w:val="16"/>
    </w:rPr>
  </w:style>
  <w:style w:type="character" w:customStyle="1" w:styleId="CharChar1">
    <w:name w:val="Char Char1"/>
    <w:rPr>
      <w:rFonts w:ascii="Arial" w:eastAsia="Times New Roman" w:hAnsi="Arial" w:cs="Calibri"/>
      <w:szCs w:val="20"/>
    </w:rPr>
  </w:style>
  <w:style w:type="character" w:customStyle="1" w:styleId="CharChar">
    <w:name w:val="Char Char"/>
    <w:rPr>
      <w:rFonts w:ascii="Arial" w:eastAsia="Times New Roman" w:hAnsi="Arial" w:cs="Calibri"/>
      <w:szCs w:val="20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pPr>
      <w:spacing w:line="360" w:lineRule="auto"/>
    </w:pPr>
    <w:rPr>
      <w:rFonts w:cs="Arial"/>
      <w:sz w:val="24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xtodecomentrio1">
    <w:name w:val="Texto de comentário1"/>
    <w:basedOn w:val="Normal"/>
    <w:rPr>
      <w:sz w:val="20"/>
    </w:rPr>
  </w:style>
  <w:style w:type="paragraph" w:styleId="Ttulo">
    <w:name w:val="Title"/>
    <w:basedOn w:val="Normal"/>
    <w:next w:val="Subttulo"/>
    <w:qFormat/>
    <w:pPr>
      <w:suppressAutoHyphens w:val="0"/>
      <w:jc w:val="center"/>
    </w:pPr>
    <w:rPr>
      <w:rFonts w:cs="Times New Roman"/>
      <w:b/>
      <w:sz w:val="36"/>
    </w:rPr>
  </w:style>
  <w:style w:type="paragraph" w:styleId="Subttulo">
    <w:name w:val="Subtitle"/>
    <w:basedOn w:val="Ttulo1"/>
    <w:next w:val="Corpodetexto"/>
    <w:qFormat/>
    <w:pPr>
      <w:jc w:val="center"/>
    </w:pPr>
    <w:rPr>
      <w:i/>
      <w:iCs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</w:style>
  <w:style w:type="paragraph" w:styleId="Rodap">
    <w:name w:val="footer"/>
    <w:basedOn w:val="Normal"/>
    <w:link w:val="RodapChar"/>
    <w:uiPriority w:val="99"/>
  </w:style>
  <w:style w:type="paragraph" w:styleId="Reviso">
    <w:name w:val="Revision"/>
    <w:pPr>
      <w:suppressAutoHyphens/>
    </w:pPr>
    <w:rPr>
      <w:rFonts w:ascii="Arial" w:eastAsia="Arial" w:hAnsi="Arial" w:cs="Calibri"/>
      <w:sz w:val="22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character" w:styleId="Refdecomentrio">
    <w:name w:val="annotation reference"/>
    <w:uiPriority w:val="99"/>
    <w:semiHidden/>
    <w:rsid w:val="002A7D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2A7DDB"/>
    <w:rPr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2A7DDB"/>
    <w:rPr>
      <w:b/>
      <w:bCs/>
    </w:rPr>
  </w:style>
  <w:style w:type="character" w:styleId="Hyperlink">
    <w:name w:val="Hyperlink"/>
    <w:unhideWhenUsed/>
    <w:rsid w:val="003857D5"/>
    <w:rPr>
      <w:color w:val="0000FF"/>
      <w:u w:val="single"/>
    </w:rPr>
  </w:style>
  <w:style w:type="character" w:styleId="HiperlinkVisitado">
    <w:name w:val="FollowedHyperlink"/>
    <w:uiPriority w:val="99"/>
    <w:unhideWhenUsed/>
    <w:rsid w:val="003857D5"/>
    <w:rPr>
      <w:color w:val="800080"/>
      <w:u w:val="single"/>
    </w:rPr>
  </w:style>
  <w:style w:type="paragraph" w:customStyle="1" w:styleId="xl65">
    <w:name w:val="xl6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6">
    <w:name w:val="xl66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8">
    <w:name w:val="xl6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9">
    <w:name w:val="xl69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0">
    <w:name w:val="xl7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1">
    <w:name w:val="xl7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2">
    <w:name w:val="xl72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3">
    <w:name w:val="xl73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4">
    <w:name w:val="xl7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5">
    <w:name w:val="xl75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6">
    <w:name w:val="xl76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8">
    <w:name w:val="xl7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9">
    <w:name w:val="xl7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80">
    <w:name w:val="xl80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3">
    <w:name w:val="xl8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5">
    <w:name w:val="xl8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66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72"/>
      <w:szCs w:val="72"/>
      <w:lang w:eastAsia="pt-BR"/>
    </w:rPr>
  </w:style>
  <w:style w:type="paragraph" w:customStyle="1" w:styleId="xl86">
    <w:name w:val="xl86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40"/>
      <w:szCs w:val="40"/>
      <w:lang w:eastAsia="pt-BR"/>
    </w:rPr>
  </w:style>
  <w:style w:type="paragraph" w:customStyle="1" w:styleId="xl87">
    <w:name w:val="xl87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40"/>
      <w:szCs w:val="40"/>
      <w:lang w:eastAsia="pt-BR"/>
    </w:rPr>
  </w:style>
  <w:style w:type="paragraph" w:customStyle="1" w:styleId="xl88">
    <w:name w:val="xl8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9">
    <w:name w:val="xl89"/>
    <w:basedOn w:val="Normal"/>
    <w:rsid w:val="003857D5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0">
    <w:name w:val="xl90"/>
    <w:basedOn w:val="Normal"/>
    <w:rsid w:val="003857D5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1">
    <w:name w:val="xl91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2">
    <w:name w:val="xl92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3">
    <w:name w:val="xl93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4">
    <w:name w:val="xl94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5">
    <w:name w:val="xl9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96"/>
      <w:szCs w:val="96"/>
      <w:lang w:eastAsia="pt-BR"/>
    </w:rPr>
  </w:style>
  <w:style w:type="paragraph" w:customStyle="1" w:styleId="xl96">
    <w:name w:val="xl96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7">
    <w:name w:val="xl97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8">
    <w:name w:val="xl98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9">
    <w:name w:val="xl99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0">
    <w:name w:val="xl100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1">
    <w:name w:val="xl101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2">
    <w:name w:val="xl102"/>
    <w:basedOn w:val="Normal"/>
    <w:rsid w:val="003857D5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4">
    <w:name w:val="xl104"/>
    <w:basedOn w:val="Normal"/>
    <w:rsid w:val="003857D5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5">
    <w:name w:val="xl10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6">
    <w:name w:val="xl10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7">
    <w:name w:val="xl10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8">
    <w:name w:val="xl10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9">
    <w:name w:val="xl10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0">
    <w:name w:val="xl11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1">
    <w:name w:val="xl111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3">
    <w:name w:val="xl11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6">
    <w:name w:val="xl11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7">
    <w:name w:val="xl11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9">
    <w:name w:val="xl119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20">
    <w:name w:val="xl12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A249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1">
    <w:name w:val="xl12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A249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2">
    <w:name w:val="xl12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C85A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3">
    <w:name w:val="xl12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85A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4">
    <w:name w:val="xl12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DA6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5">
    <w:name w:val="xl12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DA6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6">
    <w:name w:val="xl12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7">
    <w:name w:val="xl12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8">
    <w:name w:val="xl12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5FFB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9">
    <w:name w:val="xl12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0">
    <w:name w:val="xl130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1">
    <w:name w:val="xl13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FFDB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32">
    <w:name w:val="xl13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FFDB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3">
    <w:name w:val="xl133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4">
    <w:name w:val="xl134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5">
    <w:name w:val="xl135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6">
    <w:name w:val="xl13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7">
    <w:name w:val="xl13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40"/>
      <w:szCs w:val="40"/>
      <w:lang w:eastAsia="pt-BR"/>
    </w:rPr>
  </w:style>
  <w:style w:type="paragraph" w:customStyle="1" w:styleId="xl138">
    <w:name w:val="xl138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9">
    <w:name w:val="xl139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40">
    <w:name w:val="xl14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41">
    <w:name w:val="xl14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42">
    <w:name w:val="xl142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3">
    <w:name w:val="xl143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4">
    <w:name w:val="xl144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tulo6Char">
    <w:name w:val="Título 6 Char"/>
    <w:link w:val="Ttulo6"/>
    <w:rsid w:val="00D32562"/>
    <w:rPr>
      <w:rFonts w:ascii="Verdana" w:hAnsi="Verdana"/>
      <w:b/>
      <w:sz w:val="22"/>
    </w:rPr>
  </w:style>
  <w:style w:type="paragraph" w:styleId="Legenda">
    <w:name w:val="caption"/>
    <w:basedOn w:val="Normal"/>
    <w:next w:val="Normal"/>
    <w:qFormat/>
    <w:rsid w:val="00D32562"/>
    <w:pPr>
      <w:suppressAutoHyphens w:val="0"/>
      <w:jc w:val="center"/>
    </w:pPr>
    <w:rPr>
      <w:rFonts w:ascii="Times New Roman" w:hAnsi="Times New Roman" w:cs="Times New Roman"/>
      <w:sz w:val="54"/>
      <w:lang w:eastAsia="pt-BR"/>
    </w:rPr>
  </w:style>
  <w:style w:type="paragraph" w:styleId="Recuodecorpodetexto2">
    <w:name w:val="Body Text Indent 2"/>
    <w:basedOn w:val="Normal"/>
    <w:link w:val="Recuodecorpodetexto2Char"/>
    <w:rsid w:val="0075307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753072"/>
    <w:rPr>
      <w:rFonts w:ascii="Arial" w:hAnsi="Arial" w:cs="Calibri"/>
      <w:sz w:val="22"/>
      <w:lang w:eastAsia="ar-SA"/>
    </w:rPr>
  </w:style>
  <w:style w:type="paragraph" w:customStyle="1" w:styleId="Default">
    <w:name w:val="Default"/>
    <w:rsid w:val="00753072"/>
    <w:pPr>
      <w:autoSpaceDE w:val="0"/>
      <w:autoSpaceDN w:val="0"/>
      <w:adjustRightInd w:val="0"/>
    </w:pPr>
    <w:rPr>
      <w:rFonts w:ascii="Courier New" w:eastAsia="Calibri" w:hAnsi="Courier New" w:cs="Courier New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11DF6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74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uiPriority w:val="99"/>
    <w:rsid w:val="00030CCB"/>
    <w:rPr>
      <w:rFonts w:ascii="Arial" w:hAnsi="Arial" w:cs="Calibri"/>
      <w:sz w:val="22"/>
      <w:lang w:eastAsia="ar-SA"/>
    </w:rPr>
  </w:style>
  <w:style w:type="paragraph" w:customStyle="1" w:styleId="Standard">
    <w:name w:val="Standard"/>
    <w:rsid w:val="006B1855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customStyle="1" w:styleId="TableContents">
    <w:name w:val="Table Contents"/>
    <w:basedOn w:val="Standard"/>
    <w:rsid w:val="006B1855"/>
    <w:pPr>
      <w:suppressLineNumbers/>
    </w:pPr>
  </w:style>
  <w:style w:type="character" w:customStyle="1" w:styleId="RodapChar">
    <w:name w:val="Rodapé Char"/>
    <w:link w:val="Rodap"/>
    <w:uiPriority w:val="99"/>
    <w:rsid w:val="00DB40BB"/>
    <w:rPr>
      <w:rFonts w:ascii="Arial" w:hAnsi="Arial" w:cs="Calibri"/>
      <w:sz w:val="22"/>
      <w:lang w:eastAsia="ar-SA"/>
    </w:rPr>
  </w:style>
  <w:style w:type="paragraph" w:customStyle="1" w:styleId="Legenda4">
    <w:name w:val="Legenda4"/>
    <w:basedOn w:val="Normal"/>
    <w:rsid w:val="009D26D6"/>
    <w:pPr>
      <w:suppressLineNumber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character" w:customStyle="1" w:styleId="TextodebaloChar">
    <w:name w:val="Texto de balão Char"/>
    <w:link w:val="Textodebalo"/>
    <w:uiPriority w:val="99"/>
    <w:rsid w:val="00D870E7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rsid w:val="00D870E7"/>
  </w:style>
  <w:style w:type="paragraph" w:customStyle="1" w:styleId="western">
    <w:name w:val="western"/>
    <w:basedOn w:val="Normal"/>
    <w:rsid w:val="00D870E7"/>
    <w:pPr>
      <w:suppressAutoHyphens w:val="0"/>
      <w:spacing w:before="100" w:beforeAutospacing="1" w:after="119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extodecomentrioChar">
    <w:name w:val="Texto de comentário Char"/>
    <w:link w:val="Textodecomentrio"/>
    <w:uiPriority w:val="99"/>
    <w:semiHidden/>
    <w:rsid w:val="00D870E7"/>
    <w:rPr>
      <w:rFonts w:ascii="Arial" w:hAnsi="Arial" w:cs="Calibri"/>
      <w:lang w:eastAsia="ar-SA"/>
    </w:rPr>
  </w:style>
  <w:style w:type="character" w:customStyle="1" w:styleId="AssuntodocomentrioChar">
    <w:name w:val="Assunto do comentário Char"/>
    <w:link w:val="Assuntodocomentrio"/>
    <w:uiPriority w:val="99"/>
    <w:semiHidden/>
    <w:rsid w:val="00D870E7"/>
    <w:rPr>
      <w:rFonts w:ascii="Arial" w:hAnsi="Arial" w:cs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ggp@iffarroupilha.edu.br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76BC5-6117-4288-BD6B-7880098A2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691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4415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mailto:gabreitoria@iffarroupilha.edu.br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</dc:creator>
  <cp:lastModifiedBy>Liana</cp:lastModifiedBy>
  <cp:revision>7</cp:revision>
  <cp:lastPrinted>2014-06-25T16:25:00Z</cp:lastPrinted>
  <dcterms:created xsi:type="dcterms:W3CDTF">2017-08-07T12:42:00Z</dcterms:created>
  <dcterms:modified xsi:type="dcterms:W3CDTF">2017-08-07T12:57:00Z</dcterms:modified>
</cp:coreProperties>
</file>