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3B32999" w14:textId="77777777" w:rsidR="00BE7120" w:rsidRPr="00BE7120" w:rsidRDefault="00BE7120" w:rsidP="00BE7120">
      <w:pPr>
        <w:autoSpaceDE w:val="0"/>
        <w:jc w:val="center"/>
        <w:rPr>
          <w:rFonts w:ascii="Arial Narrow" w:hAnsi="Arial Narrow" w:cs="Arial"/>
          <w:sz w:val="16"/>
          <w:szCs w:val="16"/>
          <w:lang w:eastAsia="pt-BR"/>
        </w:rPr>
      </w:pPr>
      <w:bookmarkStart w:id="0" w:name="_GoBack"/>
      <w:bookmarkEnd w:id="0"/>
    </w:p>
    <w:tbl>
      <w:tblPr>
        <w:tblW w:w="98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75"/>
        <w:gridCol w:w="432"/>
        <w:gridCol w:w="275"/>
        <w:gridCol w:w="444"/>
        <w:gridCol w:w="285"/>
        <w:gridCol w:w="848"/>
        <w:gridCol w:w="895"/>
        <w:gridCol w:w="140"/>
        <w:gridCol w:w="216"/>
        <w:gridCol w:w="228"/>
        <w:gridCol w:w="216"/>
        <w:gridCol w:w="631"/>
        <w:gridCol w:w="216"/>
        <w:gridCol w:w="216"/>
        <w:gridCol w:w="216"/>
        <w:gridCol w:w="324"/>
        <w:gridCol w:w="216"/>
        <w:gridCol w:w="2415"/>
      </w:tblGrid>
      <w:tr w:rsidR="00BE7120" w:rsidRPr="00BE7120" w14:paraId="6EFC40EF" w14:textId="77777777" w:rsidTr="00BD6A43">
        <w:trPr>
          <w:trHeight w:val="299"/>
          <w:jc w:val="center"/>
        </w:trPr>
        <w:tc>
          <w:tcPr>
            <w:tcW w:w="2107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B4F9771" w14:textId="77777777" w:rsidR="00BE7120" w:rsidRPr="00BE7120" w:rsidRDefault="00BE7120" w:rsidP="00BE7120">
            <w:pPr>
              <w:suppressAutoHyphens w:val="0"/>
              <w:spacing w:before="120" w:line="360" w:lineRule="auto"/>
              <w:jc w:val="center"/>
              <w:rPr>
                <w:rFonts w:ascii="Calibri" w:eastAsia="Calibri" w:hAnsi="Calibri" w:cs="Times New Roman"/>
                <w:szCs w:val="22"/>
                <w:lang w:eastAsia="en-US"/>
              </w:rPr>
            </w:pPr>
            <w:r w:rsidRPr="00BE7120">
              <w:rPr>
                <w:noProof/>
                <w:color w:val="0000FF"/>
                <w:lang w:eastAsia="pt-BR"/>
              </w:rPr>
              <w:drawing>
                <wp:anchor distT="0" distB="0" distL="114300" distR="114300" simplePos="0" relativeHeight="251672064" behindDoc="0" locked="0" layoutInCell="1" allowOverlap="1" wp14:anchorId="2769EB8F" wp14:editId="257E9D20">
                  <wp:simplePos x="0" y="0"/>
                  <wp:positionH relativeFrom="column">
                    <wp:posOffset>175895</wp:posOffset>
                  </wp:positionH>
                  <wp:positionV relativeFrom="paragraph">
                    <wp:posOffset>-29210</wp:posOffset>
                  </wp:positionV>
                  <wp:extent cx="878840" cy="484505"/>
                  <wp:effectExtent l="0" t="0" r="0" b="0"/>
                  <wp:wrapNone/>
                  <wp:docPr id="1" name="Imagem 1" descr="Site do Instituto Federal Farroupilha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Site do Instituto Federal Farroupilha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8840" cy="484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7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1771A11F" w14:textId="77777777" w:rsidR="00BE7120" w:rsidRPr="00BE7120" w:rsidRDefault="00BE7120" w:rsidP="00BE7120">
            <w:pPr>
              <w:suppressAutoHyphens w:val="0"/>
              <w:spacing w:line="360" w:lineRule="auto"/>
              <w:jc w:val="center"/>
              <w:rPr>
                <w:rFonts w:ascii="Calibri" w:eastAsia="Calibri" w:hAnsi="Calibri" w:cs="Times New Roman"/>
                <w:sz w:val="18"/>
                <w:szCs w:val="22"/>
                <w:lang w:eastAsia="en-US"/>
              </w:rPr>
            </w:pPr>
          </w:p>
        </w:tc>
        <w:tc>
          <w:tcPr>
            <w:tcW w:w="7506" w:type="dxa"/>
            <w:gridSpan w:val="1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D3ED848" w14:textId="77777777" w:rsidR="00BE7120" w:rsidRPr="00BE7120" w:rsidRDefault="00BE7120" w:rsidP="00BE7120">
            <w:pPr>
              <w:suppressAutoHyphens w:val="0"/>
              <w:spacing w:line="360" w:lineRule="auto"/>
              <w:jc w:val="center"/>
              <w:rPr>
                <w:rFonts w:ascii="Calibri" w:eastAsia="Calibri" w:hAnsi="Calibri" w:cs="Times New Roman"/>
                <w:b/>
                <w:szCs w:val="22"/>
                <w:lang w:eastAsia="en-US"/>
              </w:rPr>
            </w:pPr>
            <w:r w:rsidRPr="00BE7120">
              <w:rPr>
                <w:rFonts w:ascii="Calibri" w:eastAsia="Calibri" w:hAnsi="Calibri" w:cs="Times New Roman"/>
                <w:b/>
                <w:szCs w:val="22"/>
                <w:lang w:eastAsia="en-US"/>
              </w:rPr>
              <w:t>COORDENAÇÃO DE REGISTROS ACADÊMICOS</w:t>
            </w:r>
          </w:p>
        </w:tc>
      </w:tr>
      <w:tr w:rsidR="00BE7120" w:rsidRPr="00BE7120" w14:paraId="44CFEDB0" w14:textId="77777777" w:rsidTr="00BD6A43">
        <w:trPr>
          <w:trHeight w:val="291"/>
          <w:jc w:val="center"/>
        </w:trPr>
        <w:tc>
          <w:tcPr>
            <w:tcW w:w="2107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E53F78D" w14:textId="77777777" w:rsidR="00BE7120" w:rsidRPr="00BE7120" w:rsidRDefault="00BE7120" w:rsidP="00BE7120">
            <w:pPr>
              <w:suppressAutoHyphens w:val="0"/>
              <w:spacing w:line="360" w:lineRule="auto"/>
              <w:jc w:val="center"/>
              <w:rPr>
                <w:rFonts w:ascii="Calibri" w:eastAsia="Calibri" w:hAnsi="Calibri" w:cs="Times New Roman"/>
                <w:szCs w:val="22"/>
                <w:lang w:eastAsia="en-US"/>
              </w:rPr>
            </w:pPr>
          </w:p>
        </w:tc>
        <w:tc>
          <w:tcPr>
            <w:tcW w:w="27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564CB742" w14:textId="77777777" w:rsidR="00BE7120" w:rsidRPr="00BE7120" w:rsidRDefault="00BE7120" w:rsidP="00BE7120">
            <w:pPr>
              <w:suppressAutoHyphens w:val="0"/>
              <w:spacing w:line="360" w:lineRule="auto"/>
              <w:jc w:val="center"/>
              <w:rPr>
                <w:rFonts w:ascii="Calibri" w:eastAsia="Calibri" w:hAnsi="Calibri" w:cs="Times New Roman"/>
                <w:szCs w:val="22"/>
                <w:lang w:eastAsia="en-US"/>
              </w:rPr>
            </w:pPr>
          </w:p>
        </w:tc>
        <w:tc>
          <w:tcPr>
            <w:tcW w:w="7506" w:type="dxa"/>
            <w:gridSpan w:val="1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81F536A" w14:textId="77777777" w:rsidR="00BE7120" w:rsidRPr="00BE7120" w:rsidRDefault="00BE7120" w:rsidP="00BE7120">
            <w:pPr>
              <w:suppressAutoHyphens w:val="0"/>
              <w:spacing w:line="360" w:lineRule="auto"/>
              <w:jc w:val="center"/>
              <w:rPr>
                <w:rFonts w:eastAsia="Calibri" w:cs="Arial"/>
                <w:b/>
                <w:szCs w:val="22"/>
                <w:lang w:eastAsia="en-US"/>
              </w:rPr>
            </w:pPr>
            <w:r w:rsidRPr="00BE7120">
              <w:rPr>
                <w:rFonts w:eastAsia="Calibri" w:cs="Arial"/>
                <w:b/>
                <w:sz w:val="24"/>
                <w:szCs w:val="22"/>
                <w:lang w:eastAsia="en-US"/>
              </w:rPr>
              <w:t>REQUERIMENTO DE MATRÍCULA</w:t>
            </w:r>
          </w:p>
        </w:tc>
      </w:tr>
      <w:tr w:rsidR="00BE7120" w:rsidRPr="00BE7120" w14:paraId="32973146" w14:textId="77777777" w:rsidTr="00BD6A43">
        <w:trPr>
          <w:trHeight w:val="69"/>
          <w:jc w:val="center"/>
        </w:trPr>
        <w:tc>
          <w:tcPr>
            <w:tcW w:w="2107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77DE4D27" w14:textId="77777777" w:rsidR="00BE7120" w:rsidRPr="00BE7120" w:rsidRDefault="00BE7120" w:rsidP="00BE7120">
            <w:pPr>
              <w:suppressAutoHyphens w:val="0"/>
              <w:jc w:val="center"/>
              <w:rPr>
                <w:rFonts w:ascii="Calibri" w:eastAsia="Calibri" w:hAnsi="Calibri" w:cs="Times New Roman"/>
                <w:sz w:val="10"/>
                <w:szCs w:val="22"/>
                <w:lang w:eastAsia="en-U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2642D7AB" w14:textId="77777777" w:rsidR="00BE7120" w:rsidRPr="00BE7120" w:rsidRDefault="00BE7120" w:rsidP="00BE7120">
            <w:pPr>
              <w:suppressAutoHyphens w:val="0"/>
              <w:jc w:val="center"/>
              <w:rPr>
                <w:rFonts w:ascii="Calibri" w:eastAsia="Calibri" w:hAnsi="Calibri" w:cs="Times New Roman"/>
                <w:sz w:val="10"/>
                <w:szCs w:val="22"/>
                <w:lang w:eastAsia="en-US"/>
              </w:rPr>
            </w:pPr>
          </w:p>
        </w:tc>
        <w:tc>
          <w:tcPr>
            <w:tcW w:w="4551" w:type="dxa"/>
            <w:gridSpan w:val="1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6D587065" w14:textId="77777777" w:rsidR="00BE7120" w:rsidRPr="00BE7120" w:rsidRDefault="00BE7120" w:rsidP="00BE7120">
            <w:pPr>
              <w:suppressAutoHyphens w:val="0"/>
              <w:jc w:val="center"/>
              <w:rPr>
                <w:rFonts w:ascii="Calibri" w:eastAsia="Calibri" w:hAnsi="Calibri" w:cs="Times New Roman"/>
                <w:sz w:val="10"/>
                <w:szCs w:val="22"/>
                <w:lang w:eastAsia="en-US"/>
              </w:rPr>
            </w:pPr>
          </w:p>
        </w:tc>
        <w:tc>
          <w:tcPr>
            <w:tcW w:w="324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74DCB226" w14:textId="77777777" w:rsidR="00BE7120" w:rsidRPr="00BE7120" w:rsidRDefault="00BE7120" w:rsidP="00BE7120">
            <w:pPr>
              <w:suppressAutoHyphens w:val="0"/>
              <w:jc w:val="center"/>
              <w:rPr>
                <w:rFonts w:ascii="Calibri" w:eastAsia="Calibri" w:hAnsi="Calibri" w:cs="Times New Roman"/>
                <w:sz w:val="10"/>
                <w:szCs w:val="22"/>
                <w:lang w:eastAsia="en-US"/>
              </w:rPr>
            </w:pPr>
          </w:p>
        </w:tc>
        <w:tc>
          <w:tcPr>
            <w:tcW w:w="2631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51AB4587" w14:textId="77777777" w:rsidR="00BE7120" w:rsidRPr="00BE7120" w:rsidRDefault="00BE7120" w:rsidP="00BE7120">
            <w:pPr>
              <w:suppressAutoHyphens w:val="0"/>
              <w:jc w:val="center"/>
              <w:rPr>
                <w:rFonts w:ascii="Calibri" w:eastAsia="Calibri" w:hAnsi="Calibri" w:cs="Times New Roman"/>
                <w:sz w:val="10"/>
                <w:szCs w:val="22"/>
                <w:lang w:eastAsia="en-US"/>
              </w:rPr>
            </w:pPr>
          </w:p>
        </w:tc>
      </w:tr>
      <w:tr w:rsidR="00BE7120" w:rsidRPr="00BE7120" w14:paraId="4CE604B3" w14:textId="77777777" w:rsidTr="00BD6A43">
        <w:trPr>
          <w:trHeight w:val="64"/>
          <w:jc w:val="center"/>
        </w:trPr>
        <w:tc>
          <w:tcPr>
            <w:tcW w:w="9888" w:type="dxa"/>
            <w:gridSpan w:val="18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14:paraId="6D4A0D1D" w14:textId="77777777" w:rsidR="00BE7120" w:rsidRPr="00BE7120" w:rsidRDefault="00BE7120" w:rsidP="00BE7120">
            <w:pPr>
              <w:suppressAutoHyphens w:val="0"/>
              <w:spacing w:line="360" w:lineRule="auto"/>
              <w:rPr>
                <w:rFonts w:ascii="Calibri" w:eastAsia="Calibri" w:hAnsi="Calibri" w:cs="Times New Roman"/>
                <w:b/>
                <w:szCs w:val="22"/>
                <w:lang w:eastAsia="en-US"/>
              </w:rPr>
            </w:pPr>
          </w:p>
        </w:tc>
      </w:tr>
      <w:tr w:rsidR="00BE7120" w:rsidRPr="00BE7120" w14:paraId="0ABAEA2B" w14:textId="77777777" w:rsidTr="00BD6A43">
        <w:trPr>
          <w:trHeight w:val="64"/>
          <w:jc w:val="center"/>
        </w:trPr>
        <w:tc>
          <w:tcPr>
            <w:tcW w:w="9888" w:type="dxa"/>
            <w:gridSpan w:val="18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F4F27E9" w14:textId="77777777" w:rsidR="00BE7120" w:rsidRPr="00BE7120" w:rsidRDefault="00BE7120" w:rsidP="00BE7120">
            <w:pPr>
              <w:suppressAutoHyphens w:val="0"/>
              <w:spacing w:after="120" w:line="360" w:lineRule="auto"/>
              <w:contextualSpacing/>
              <w:jc w:val="both"/>
              <w:rPr>
                <w:rFonts w:ascii="Calibri" w:eastAsia="Calibri" w:hAnsi="Calibri" w:cs="Times New Roman"/>
                <w:b/>
                <w:sz w:val="18"/>
                <w:lang w:eastAsia="en-US"/>
              </w:rPr>
            </w:pPr>
            <w:r w:rsidRPr="00BE7120">
              <w:rPr>
                <w:rFonts w:ascii="Calibri" w:eastAsia="Calibri" w:hAnsi="Calibri" w:cs="Times New Roman"/>
                <w:b/>
                <w:sz w:val="18"/>
                <w:lang w:eastAsia="en-US"/>
              </w:rPr>
              <w:t>NOME DO ALUNO:</w:t>
            </w:r>
          </w:p>
        </w:tc>
      </w:tr>
      <w:tr w:rsidR="00BE7120" w:rsidRPr="00BE7120" w14:paraId="1030FBBD" w14:textId="77777777" w:rsidTr="00BD6A43">
        <w:trPr>
          <w:trHeight w:val="64"/>
          <w:jc w:val="center"/>
        </w:trPr>
        <w:tc>
          <w:tcPr>
            <w:tcW w:w="2826" w:type="dxa"/>
            <w:gridSpan w:val="4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3FB622E7" w14:textId="77777777" w:rsidR="00BE7120" w:rsidRPr="00BE7120" w:rsidRDefault="00BE7120" w:rsidP="00BE7120">
            <w:pPr>
              <w:suppressAutoHyphens w:val="0"/>
              <w:spacing w:after="120" w:line="360" w:lineRule="auto"/>
              <w:contextualSpacing/>
              <w:jc w:val="both"/>
              <w:rPr>
                <w:rFonts w:ascii="Calibri" w:eastAsia="Calibri" w:hAnsi="Calibri" w:cs="Times New Roman"/>
                <w:b/>
                <w:sz w:val="18"/>
                <w:lang w:eastAsia="en-US"/>
              </w:rPr>
            </w:pPr>
            <w:r w:rsidRPr="00BE7120">
              <w:rPr>
                <w:rFonts w:ascii="Calibri" w:eastAsia="Calibri" w:hAnsi="Calibri" w:cs="Times New Roman"/>
                <w:b/>
                <w:sz w:val="18"/>
                <w:lang w:eastAsia="en-US"/>
              </w:rPr>
              <w:t>RG:</w:t>
            </w:r>
          </w:p>
        </w:tc>
        <w:tc>
          <w:tcPr>
            <w:tcW w:w="261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5C2FF" w14:textId="77777777" w:rsidR="00BE7120" w:rsidRPr="00BE7120" w:rsidRDefault="00BE7120" w:rsidP="00BE7120">
            <w:pPr>
              <w:suppressAutoHyphens w:val="0"/>
              <w:spacing w:after="120" w:line="360" w:lineRule="auto"/>
              <w:contextualSpacing/>
              <w:jc w:val="both"/>
              <w:rPr>
                <w:rFonts w:ascii="Calibri" w:eastAsia="Calibri" w:hAnsi="Calibri" w:cs="Times New Roman"/>
                <w:b/>
                <w:sz w:val="18"/>
                <w:lang w:eastAsia="en-US"/>
              </w:rPr>
            </w:pPr>
            <w:r w:rsidRPr="00BE7120">
              <w:rPr>
                <w:rFonts w:ascii="Calibri" w:eastAsia="Calibri" w:hAnsi="Calibri" w:cs="Times New Roman"/>
                <w:b/>
                <w:sz w:val="18"/>
                <w:lang w:eastAsia="en-US"/>
              </w:rPr>
              <w:t>CPF:</w:t>
            </w:r>
          </w:p>
        </w:tc>
        <w:tc>
          <w:tcPr>
            <w:tcW w:w="4450" w:type="dxa"/>
            <w:gridSpan w:val="8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FF68AA0" w14:textId="77777777" w:rsidR="00BE7120" w:rsidRPr="00BE7120" w:rsidRDefault="00BE7120" w:rsidP="00BE7120">
            <w:pPr>
              <w:suppressAutoHyphens w:val="0"/>
              <w:spacing w:after="120" w:line="360" w:lineRule="auto"/>
              <w:contextualSpacing/>
              <w:jc w:val="both"/>
              <w:rPr>
                <w:rFonts w:ascii="Calibri" w:eastAsia="Calibri" w:hAnsi="Calibri" w:cs="Times New Roman"/>
                <w:b/>
                <w:sz w:val="18"/>
                <w:lang w:eastAsia="en-US"/>
              </w:rPr>
            </w:pPr>
            <w:r w:rsidRPr="00BE7120">
              <w:rPr>
                <w:rFonts w:ascii="Calibri" w:eastAsia="Calibri" w:hAnsi="Calibri" w:cs="Times New Roman"/>
                <w:b/>
                <w:sz w:val="18"/>
                <w:lang w:eastAsia="en-US"/>
              </w:rPr>
              <w:t>TÍTULO DE ELEITOR:</w:t>
            </w:r>
          </w:p>
        </w:tc>
      </w:tr>
      <w:tr w:rsidR="00BE7120" w:rsidRPr="00BE7120" w14:paraId="33D4210A" w14:textId="77777777" w:rsidTr="00BD6A43">
        <w:trPr>
          <w:trHeight w:val="64"/>
          <w:jc w:val="center"/>
        </w:trPr>
        <w:tc>
          <w:tcPr>
            <w:tcW w:w="1675" w:type="dxa"/>
            <w:vMerge w:val="restar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42362C72" w14:textId="77777777" w:rsidR="00BE7120" w:rsidRPr="00BE7120" w:rsidRDefault="00BE7120" w:rsidP="00BE7120">
            <w:pPr>
              <w:suppressAutoHyphens w:val="0"/>
              <w:spacing w:line="360" w:lineRule="auto"/>
              <w:contextualSpacing/>
              <w:jc w:val="center"/>
              <w:rPr>
                <w:rFonts w:ascii="Calibri" w:eastAsia="Calibri" w:hAnsi="Calibri" w:cs="Times New Roman"/>
                <w:b/>
                <w:sz w:val="18"/>
                <w:lang w:eastAsia="en-US"/>
              </w:rPr>
            </w:pPr>
            <w:r w:rsidRPr="00BE7120">
              <w:rPr>
                <w:rFonts w:ascii="Calibri" w:eastAsia="Calibri" w:hAnsi="Calibri" w:cs="Times New Roman"/>
                <w:b/>
                <w:sz w:val="18"/>
                <w:lang w:eastAsia="en-US"/>
              </w:rPr>
              <w:t>FILIAÇÃO</w:t>
            </w:r>
          </w:p>
        </w:tc>
        <w:tc>
          <w:tcPr>
            <w:tcW w:w="8213" w:type="dxa"/>
            <w:gridSpan w:val="17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353E064" w14:textId="77777777" w:rsidR="00BE7120" w:rsidRPr="00BE7120" w:rsidRDefault="00BE7120" w:rsidP="00BE7120">
            <w:pPr>
              <w:suppressAutoHyphens w:val="0"/>
              <w:spacing w:after="120" w:line="360" w:lineRule="auto"/>
              <w:contextualSpacing/>
              <w:jc w:val="both"/>
              <w:rPr>
                <w:rFonts w:ascii="Calibri" w:eastAsia="Calibri" w:hAnsi="Calibri" w:cs="Times New Roman"/>
                <w:b/>
                <w:sz w:val="18"/>
                <w:lang w:eastAsia="en-US"/>
              </w:rPr>
            </w:pPr>
            <w:r w:rsidRPr="00BE7120">
              <w:rPr>
                <w:rFonts w:ascii="Calibri" w:eastAsia="Calibri" w:hAnsi="Calibri" w:cs="Times New Roman"/>
                <w:b/>
                <w:sz w:val="18"/>
                <w:lang w:eastAsia="en-US"/>
              </w:rPr>
              <w:t>PAI:</w:t>
            </w:r>
          </w:p>
        </w:tc>
      </w:tr>
      <w:tr w:rsidR="00BE7120" w:rsidRPr="00BE7120" w14:paraId="2B048956" w14:textId="77777777" w:rsidTr="00BD6A43">
        <w:trPr>
          <w:trHeight w:val="64"/>
          <w:jc w:val="center"/>
        </w:trPr>
        <w:tc>
          <w:tcPr>
            <w:tcW w:w="1675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6C0445C3" w14:textId="77777777" w:rsidR="00BE7120" w:rsidRPr="00BE7120" w:rsidRDefault="00BE7120" w:rsidP="00BE7120">
            <w:pPr>
              <w:suppressAutoHyphens w:val="0"/>
              <w:spacing w:after="120" w:line="360" w:lineRule="auto"/>
              <w:contextualSpacing/>
              <w:jc w:val="both"/>
              <w:rPr>
                <w:rFonts w:ascii="Calibri" w:eastAsia="Calibri" w:hAnsi="Calibri" w:cs="Times New Roman"/>
                <w:b/>
                <w:sz w:val="18"/>
                <w:lang w:eastAsia="en-US"/>
              </w:rPr>
            </w:pPr>
          </w:p>
        </w:tc>
        <w:tc>
          <w:tcPr>
            <w:tcW w:w="8213" w:type="dxa"/>
            <w:gridSpan w:val="17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AF52E77" w14:textId="77777777" w:rsidR="00BE7120" w:rsidRPr="00BE7120" w:rsidRDefault="00BE7120" w:rsidP="00BE7120">
            <w:pPr>
              <w:suppressAutoHyphens w:val="0"/>
              <w:spacing w:after="120" w:line="360" w:lineRule="auto"/>
              <w:contextualSpacing/>
              <w:jc w:val="both"/>
              <w:rPr>
                <w:rFonts w:ascii="Calibri" w:eastAsia="Calibri" w:hAnsi="Calibri" w:cs="Times New Roman"/>
                <w:b/>
                <w:sz w:val="18"/>
                <w:lang w:eastAsia="en-US"/>
              </w:rPr>
            </w:pPr>
            <w:r w:rsidRPr="00BE7120">
              <w:rPr>
                <w:rFonts w:ascii="Calibri" w:eastAsia="Calibri" w:hAnsi="Calibri" w:cs="Times New Roman"/>
                <w:b/>
                <w:sz w:val="18"/>
                <w:lang w:eastAsia="en-US"/>
              </w:rPr>
              <w:t>MÃE:</w:t>
            </w:r>
          </w:p>
        </w:tc>
      </w:tr>
      <w:tr w:rsidR="00BE7120" w:rsidRPr="00BE7120" w14:paraId="6A388F30" w14:textId="77777777" w:rsidTr="00BD6A43">
        <w:trPr>
          <w:trHeight w:val="64"/>
          <w:jc w:val="center"/>
        </w:trPr>
        <w:tc>
          <w:tcPr>
            <w:tcW w:w="3111" w:type="dxa"/>
            <w:gridSpan w:val="5"/>
            <w:tcBorders>
              <w:left w:val="single" w:sz="18" w:space="0" w:color="auto"/>
              <w:bottom w:val="single" w:sz="4" w:space="0" w:color="000000"/>
              <w:right w:val="single" w:sz="4" w:space="0" w:color="auto"/>
            </w:tcBorders>
          </w:tcPr>
          <w:p w14:paraId="681576B1" w14:textId="77777777" w:rsidR="00BE7120" w:rsidRPr="00BE7120" w:rsidRDefault="00BE7120" w:rsidP="00BE7120">
            <w:pPr>
              <w:suppressAutoHyphens w:val="0"/>
              <w:spacing w:after="120" w:line="360" w:lineRule="auto"/>
              <w:contextualSpacing/>
              <w:jc w:val="both"/>
              <w:rPr>
                <w:rFonts w:ascii="Calibri" w:eastAsia="Calibri" w:hAnsi="Calibri" w:cs="Times New Roman"/>
                <w:b/>
                <w:sz w:val="18"/>
                <w:lang w:eastAsia="en-US"/>
              </w:rPr>
            </w:pPr>
            <w:r w:rsidRPr="00BE7120">
              <w:rPr>
                <w:rFonts w:ascii="Calibri" w:eastAsia="Calibri" w:hAnsi="Calibri" w:cs="Times New Roman"/>
                <w:b/>
                <w:sz w:val="18"/>
                <w:lang w:eastAsia="en-US"/>
              </w:rPr>
              <w:t>NACIONALIDADE:</w:t>
            </w:r>
          </w:p>
        </w:tc>
        <w:tc>
          <w:tcPr>
            <w:tcW w:w="3390" w:type="dxa"/>
            <w:gridSpan w:val="8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A7744F6" w14:textId="77777777" w:rsidR="00BE7120" w:rsidRPr="00BE7120" w:rsidRDefault="00BE7120" w:rsidP="00BE7120">
            <w:pPr>
              <w:suppressAutoHyphens w:val="0"/>
              <w:spacing w:after="120" w:line="360" w:lineRule="auto"/>
              <w:contextualSpacing/>
              <w:jc w:val="both"/>
              <w:rPr>
                <w:rFonts w:ascii="Calibri" w:eastAsia="Calibri" w:hAnsi="Calibri" w:cs="Times New Roman"/>
                <w:b/>
                <w:sz w:val="18"/>
                <w:lang w:eastAsia="en-US"/>
              </w:rPr>
            </w:pPr>
            <w:r w:rsidRPr="00BE7120">
              <w:rPr>
                <w:rFonts w:ascii="Calibri" w:eastAsia="Calibri" w:hAnsi="Calibri" w:cs="Times New Roman"/>
                <w:b/>
                <w:sz w:val="18"/>
                <w:lang w:eastAsia="en-US"/>
              </w:rPr>
              <w:t>NATURALIDADE:</w:t>
            </w:r>
          </w:p>
        </w:tc>
        <w:tc>
          <w:tcPr>
            <w:tcW w:w="3387" w:type="dxa"/>
            <w:gridSpan w:val="5"/>
            <w:tcBorders>
              <w:left w:val="single" w:sz="4" w:space="0" w:color="auto"/>
              <w:bottom w:val="single" w:sz="4" w:space="0" w:color="000000"/>
              <w:right w:val="single" w:sz="18" w:space="0" w:color="auto"/>
            </w:tcBorders>
          </w:tcPr>
          <w:p w14:paraId="6C9D50FB" w14:textId="77777777" w:rsidR="00BE7120" w:rsidRPr="00BE7120" w:rsidRDefault="00BE7120" w:rsidP="00BE7120">
            <w:pPr>
              <w:suppressAutoHyphens w:val="0"/>
              <w:spacing w:line="360" w:lineRule="auto"/>
              <w:contextualSpacing/>
              <w:jc w:val="both"/>
              <w:rPr>
                <w:rFonts w:ascii="Calibri" w:eastAsia="Calibri" w:hAnsi="Calibri" w:cs="Times New Roman"/>
                <w:b/>
                <w:sz w:val="18"/>
                <w:lang w:eastAsia="en-US"/>
              </w:rPr>
            </w:pPr>
            <w:r w:rsidRPr="00BE7120">
              <w:rPr>
                <w:rFonts w:ascii="Calibri" w:eastAsia="Calibri" w:hAnsi="Calibri" w:cs="Times New Roman"/>
                <w:b/>
                <w:sz w:val="18"/>
                <w:lang w:eastAsia="en-US"/>
              </w:rPr>
              <w:t>DATA DE NASCIMENTO:</w:t>
            </w:r>
          </w:p>
        </w:tc>
      </w:tr>
      <w:tr w:rsidR="00BE7120" w:rsidRPr="00BE7120" w14:paraId="5D09A7D1" w14:textId="77777777" w:rsidTr="00BD6A43">
        <w:trPr>
          <w:trHeight w:val="63"/>
          <w:jc w:val="center"/>
        </w:trPr>
        <w:tc>
          <w:tcPr>
            <w:tcW w:w="3111" w:type="dxa"/>
            <w:gridSpan w:val="5"/>
            <w:tcBorders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14:paraId="16DA14C2" w14:textId="77777777" w:rsidR="00BE7120" w:rsidRPr="00BE7120" w:rsidRDefault="00BE7120" w:rsidP="00BE7120">
            <w:pPr>
              <w:suppressAutoHyphens w:val="0"/>
              <w:spacing w:after="120" w:line="360" w:lineRule="auto"/>
              <w:contextualSpacing/>
              <w:jc w:val="both"/>
              <w:rPr>
                <w:rFonts w:ascii="Calibri" w:eastAsia="Calibri" w:hAnsi="Calibri" w:cs="Times New Roman"/>
                <w:b/>
                <w:color w:val="C00000"/>
                <w:sz w:val="20"/>
                <w:lang w:eastAsia="en-US"/>
              </w:rPr>
            </w:pPr>
            <w:r w:rsidRPr="00BE7120">
              <w:rPr>
                <w:rFonts w:ascii="Calibri" w:eastAsia="Calibri" w:hAnsi="Calibri" w:cs="Times New Roman"/>
                <w:b/>
                <w:color w:val="C00000"/>
                <w:sz w:val="20"/>
                <w:lang w:eastAsia="en-US"/>
              </w:rPr>
              <w:t xml:space="preserve">RESERVA DE VAGA:                                                  </w:t>
            </w:r>
          </w:p>
        </w:tc>
        <w:tc>
          <w:tcPr>
            <w:tcW w:w="4146" w:type="dxa"/>
            <w:gridSpan w:val="11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75B14AB" w14:textId="77777777" w:rsidR="00BE7120" w:rsidRPr="00BE7120" w:rsidRDefault="00BE7120" w:rsidP="00BE7120">
            <w:pPr>
              <w:suppressAutoHyphens w:val="0"/>
              <w:spacing w:after="120" w:line="360" w:lineRule="auto"/>
              <w:contextualSpacing/>
              <w:jc w:val="both"/>
              <w:rPr>
                <w:rFonts w:ascii="Calibri" w:eastAsia="Calibri" w:hAnsi="Calibri" w:cs="Times New Roman"/>
                <w:b/>
                <w:color w:val="C00000"/>
                <w:sz w:val="20"/>
                <w:lang w:eastAsia="en-US"/>
              </w:rPr>
            </w:pPr>
            <w:r w:rsidRPr="00BE7120">
              <w:rPr>
                <w:rFonts w:ascii="Calibri" w:eastAsia="Calibri" w:hAnsi="Calibri" w:cs="Times New Roman"/>
                <w:b/>
                <w:color w:val="C00000"/>
                <w:sz w:val="20"/>
                <w:lang w:eastAsia="en-US"/>
              </w:rPr>
              <w:t>FORMA DE INGRESSO:</w:t>
            </w:r>
          </w:p>
        </w:tc>
        <w:tc>
          <w:tcPr>
            <w:tcW w:w="2631" w:type="dxa"/>
            <w:gridSpan w:val="2"/>
            <w:tcBorders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14:paraId="0C34B4D3" w14:textId="77777777" w:rsidR="00BE7120" w:rsidRPr="00BE7120" w:rsidRDefault="00BE7120" w:rsidP="00BE7120">
            <w:pPr>
              <w:suppressAutoHyphens w:val="0"/>
              <w:spacing w:after="120" w:line="360" w:lineRule="auto"/>
              <w:contextualSpacing/>
              <w:jc w:val="both"/>
              <w:rPr>
                <w:rFonts w:ascii="Calibri" w:eastAsia="Calibri" w:hAnsi="Calibri" w:cs="Times New Roman"/>
                <w:b/>
                <w:color w:val="C00000"/>
                <w:sz w:val="20"/>
                <w:lang w:eastAsia="en-US"/>
              </w:rPr>
            </w:pPr>
            <w:r w:rsidRPr="00BE7120">
              <w:rPr>
                <w:rFonts w:ascii="Calibri" w:eastAsia="Calibri" w:hAnsi="Calibri" w:cs="Times New Roman"/>
                <w:b/>
                <w:color w:val="C00000"/>
                <w:sz w:val="20"/>
                <w:lang w:eastAsia="en-US"/>
              </w:rPr>
              <w:t>CHAMADA:</w:t>
            </w:r>
          </w:p>
        </w:tc>
      </w:tr>
      <w:tr w:rsidR="00BE7120" w:rsidRPr="00BE7120" w14:paraId="4F00E8AB" w14:textId="77777777" w:rsidTr="00BD6A43">
        <w:trPr>
          <w:trHeight w:val="64"/>
          <w:jc w:val="center"/>
        </w:trPr>
        <w:tc>
          <w:tcPr>
            <w:tcW w:w="9888" w:type="dxa"/>
            <w:gridSpan w:val="18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</w:tcPr>
          <w:p w14:paraId="5677DA5C" w14:textId="77777777" w:rsidR="00BE7120" w:rsidRPr="00BE7120" w:rsidRDefault="00BE7120" w:rsidP="00BE7120">
            <w:pPr>
              <w:suppressAutoHyphens w:val="0"/>
              <w:spacing w:after="120" w:line="360" w:lineRule="auto"/>
              <w:contextualSpacing/>
              <w:jc w:val="center"/>
              <w:rPr>
                <w:rFonts w:ascii="Calibri" w:eastAsia="Calibri" w:hAnsi="Calibri" w:cs="Times New Roman"/>
                <w:b/>
                <w:sz w:val="20"/>
                <w:lang w:eastAsia="en-US"/>
              </w:rPr>
            </w:pPr>
            <w:r w:rsidRPr="00BE7120">
              <w:rPr>
                <w:rFonts w:ascii="Calibri" w:eastAsia="Calibri" w:hAnsi="Calibri" w:cs="Times New Roman"/>
                <w:b/>
                <w:sz w:val="20"/>
                <w:lang w:eastAsia="en-US"/>
              </w:rPr>
              <w:t>EN</w:t>
            </w:r>
            <w:r w:rsidRPr="00BE7120">
              <w:rPr>
                <w:rFonts w:ascii="Calibri" w:eastAsia="Calibri" w:hAnsi="Calibri" w:cs="Times New Roman"/>
                <w:b/>
                <w:sz w:val="20"/>
                <w:shd w:val="clear" w:color="auto" w:fill="D9D9D9"/>
                <w:lang w:eastAsia="en-US"/>
              </w:rPr>
              <w:t>DEREÇO</w:t>
            </w:r>
          </w:p>
        </w:tc>
      </w:tr>
      <w:tr w:rsidR="00BE7120" w:rsidRPr="00BE7120" w14:paraId="3C6A440B" w14:textId="77777777" w:rsidTr="00BD6A43">
        <w:trPr>
          <w:trHeight w:val="64"/>
          <w:jc w:val="center"/>
        </w:trPr>
        <w:tc>
          <w:tcPr>
            <w:tcW w:w="5210" w:type="dxa"/>
            <w:gridSpan w:val="9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70EABB83" w14:textId="77777777" w:rsidR="00BE7120" w:rsidRPr="00BE7120" w:rsidRDefault="00BE7120" w:rsidP="00BE7120">
            <w:pPr>
              <w:suppressAutoHyphens w:val="0"/>
              <w:spacing w:after="120" w:line="360" w:lineRule="auto"/>
              <w:contextualSpacing/>
              <w:jc w:val="both"/>
              <w:rPr>
                <w:rFonts w:ascii="Calibri" w:eastAsia="Calibri" w:hAnsi="Calibri" w:cs="Times New Roman"/>
                <w:b/>
                <w:sz w:val="18"/>
                <w:lang w:eastAsia="en-US"/>
              </w:rPr>
            </w:pPr>
            <w:r w:rsidRPr="00BE7120">
              <w:rPr>
                <w:rFonts w:ascii="Calibri" w:eastAsia="Calibri" w:hAnsi="Calibri" w:cs="Times New Roman"/>
                <w:b/>
                <w:sz w:val="18"/>
                <w:lang w:eastAsia="en-US"/>
              </w:rPr>
              <w:t>RUA/AVENIDA:</w:t>
            </w:r>
          </w:p>
        </w:tc>
        <w:tc>
          <w:tcPr>
            <w:tcW w:w="150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89728" w14:textId="77777777" w:rsidR="00BE7120" w:rsidRPr="00BE7120" w:rsidRDefault="00BE7120" w:rsidP="00BE7120">
            <w:pPr>
              <w:suppressAutoHyphens w:val="0"/>
              <w:spacing w:after="120" w:line="360" w:lineRule="auto"/>
              <w:contextualSpacing/>
              <w:jc w:val="both"/>
              <w:rPr>
                <w:rFonts w:ascii="Calibri" w:eastAsia="Calibri" w:hAnsi="Calibri" w:cs="Times New Roman"/>
                <w:b/>
                <w:sz w:val="18"/>
                <w:lang w:eastAsia="en-US"/>
              </w:rPr>
            </w:pPr>
            <w:r w:rsidRPr="00BE7120">
              <w:rPr>
                <w:rFonts w:ascii="Calibri" w:eastAsia="Calibri" w:hAnsi="Calibri" w:cs="Times New Roman"/>
                <w:b/>
                <w:sz w:val="18"/>
                <w:lang w:eastAsia="en-US"/>
              </w:rPr>
              <w:t>Nº:</w:t>
            </w:r>
          </w:p>
        </w:tc>
        <w:tc>
          <w:tcPr>
            <w:tcW w:w="3171" w:type="dxa"/>
            <w:gridSpan w:val="4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83BE26D" w14:textId="77777777" w:rsidR="00BE7120" w:rsidRPr="00BE7120" w:rsidRDefault="00BE7120" w:rsidP="00BE7120">
            <w:pPr>
              <w:suppressAutoHyphens w:val="0"/>
              <w:spacing w:line="276" w:lineRule="auto"/>
              <w:contextualSpacing/>
              <w:jc w:val="both"/>
              <w:rPr>
                <w:rFonts w:ascii="Calibri" w:eastAsia="Calibri" w:hAnsi="Calibri" w:cs="Times New Roman"/>
                <w:b/>
                <w:sz w:val="18"/>
                <w:lang w:eastAsia="en-US"/>
              </w:rPr>
            </w:pPr>
            <w:r w:rsidRPr="00BE7120">
              <w:rPr>
                <w:rFonts w:ascii="Calibri" w:eastAsia="Calibri" w:hAnsi="Calibri" w:cs="Times New Roman"/>
                <w:b/>
                <w:sz w:val="18"/>
                <w:lang w:eastAsia="en-US"/>
              </w:rPr>
              <w:t>COMPLEMENTO:</w:t>
            </w:r>
          </w:p>
        </w:tc>
      </w:tr>
      <w:tr w:rsidR="00BE7120" w:rsidRPr="00BE7120" w14:paraId="570D606D" w14:textId="77777777" w:rsidTr="00BD6A43">
        <w:trPr>
          <w:trHeight w:val="64"/>
          <w:jc w:val="center"/>
        </w:trPr>
        <w:tc>
          <w:tcPr>
            <w:tcW w:w="3111" w:type="dxa"/>
            <w:gridSpan w:val="5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53C128AB" w14:textId="77777777" w:rsidR="00BE7120" w:rsidRPr="00BE7120" w:rsidRDefault="00BE7120" w:rsidP="00BE7120">
            <w:pPr>
              <w:suppressAutoHyphens w:val="0"/>
              <w:spacing w:after="120" w:line="360" w:lineRule="auto"/>
              <w:contextualSpacing/>
              <w:jc w:val="both"/>
              <w:rPr>
                <w:rFonts w:ascii="Calibri" w:eastAsia="Calibri" w:hAnsi="Calibri" w:cs="Times New Roman"/>
                <w:b/>
                <w:sz w:val="18"/>
                <w:lang w:eastAsia="en-US"/>
              </w:rPr>
            </w:pPr>
            <w:r w:rsidRPr="00BE7120">
              <w:rPr>
                <w:rFonts w:ascii="Calibri" w:eastAsia="Calibri" w:hAnsi="Calibri" w:cs="Times New Roman"/>
                <w:b/>
                <w:sz w:val="18"/>
                <w:lang w:eastAsia="en-US"/>
              </w:rPr>
              <w:t>BAIRRO:</w:t>
            </w:r>
          </w:p>
        </w:tc>
        <w:tc>
          <w:tcPr>
            <w:tcW w:w="254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21DAF" w14:textId="77777777" w:rsidR="00BE7120" w:rsidRPr="00BE7120" w:rsidRDefault="00BE7120" w:rsidP="00BE7120">
            <w:pPr>
              <w:suppressAutoHyphens w:val="0"/>
              <w:spacing w:after="120" w:line="360" w:lineRule="auto"/>
              <w:contextualSpacing/>
              <w:jc w:val="both"/>
              <w:rPr>
                <w:rFonts w:ascii="Calibri" w:eastAsia="Calibri" w:hAnsi="Calibri" w:cs="Times New Roman"/>
                <w:b/>
                <w:sz w:val="18"/>
                <w:lang w:eastAsia="en-US"/>
              </w:rPr>
            </w:pPr>
            <w:r w:rsidRPr="00BE7120">
              <w:rPr>
                <w:rFonts w:ascii="Calibri" w:eastAsia="Calibri" w:hAnsi="Calibri" w:cs="Times New Roman"/>
                <w:b/>
                <w:sz w:val="18"/>
                <w:lang w:eastAsia="en-US"/>
              </w:rPr>
              <w:t>CIDADE:</w:t>
            </w:r>
          </w:p>
        </w:tc>
        <w:tc>
          <w:tcPr>
            <w:tcW w:w="106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99C30" w14:textId="77777777" w:rsidR="00BE7120" w:rsidRPr="00BE7120" w:rsidRDefault="00BE7120" w:rsidP="00BE7120">
            <w:pPr>
              <w:suppressAutoHyphens w:val="0"/>
              <w:spacing w:line="276" w:lineRule="auto"/>
              <w:contextualSpacing/>
              <w:jc w:val="both"/>
              <w:rPr>
                <w:rFonts w:ascii="Calibri" w:eastAsia="Calibri" w:hAnsi="Calibri" w:cs="Times New Roman"/>
                <w:b/>
                <w:sz w:val="18"/>
                <w:lang w:eastAsia="en-US"/>
              </w:rPr>
            </w:pPr>
            <w:r w:rsidRPr="00BE7120">
              <w:rPr>
                <w:rFonts w:ascii="Calibri" w:eastAsia="Calibri" w:hAnsi="Calibri" w:cs="Times New Roman"/>
                <w:b/>
                <w:sz w:val="18"/>
                <w:lang w:eastAsia="en-US"/>
              </w:rPr>
              <w:t>UF:</w:t>
            </w:r>
          </w:p>
        </w:tc>
        <w:tc>
          <w:tcPr>
            <w:tcW w:w="3171" w:type="dxa"/>
            <w:gridSpan w:val="4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F69C091" w14:textId="77777777" w:rsidR="00BE7120" w:rsidRPr="00BE7120" w:rsidRDefault="00BE7120" w:rsidP="00BE7120">
            <w:pPr>
              <w:suppressAutoHyphens w:val="0"/>
              <w:spacing w:line="276" w:lineRule="auto"/>
              <w:ind w:right="1026"/>
              <w:contextualSpacing/>
              <w:jc w:val="both"/>
              <w:rPr>
                <w:rFonts w:ascii="Calibri" w:eastAsia="Calibri" w:hAnsi="Calibri" w:cs="Times New Roman"/>
                <w:b/>
                <w:sz w:val="18"/>
                <w:lang w:eastAsia="en-US"/>
              </w:rPr>
            </w:pPr>
            <w:r w:rsidRPr="00BE7120">
              <w:rPr>
                <w:rFonts w:ascii="Calibri" w:eastAsia="Calibri" w:hAnsi="Calibri" w:cs="Times New Roman"/>
                <w:b/>
                <w:sz w:val="18"/>
                <w:lang w:eastAsia="en-US"/>
              </w:rPr>
              <w:t>CEP:</w:t>
            </w:r>
          </w:p>
        </w:tc>
      </w:tr>
      <w:tr w:rsidR="00BE7120" w:rsidRPr="00BE7120" w14:paraId="5F9D2E22" w14:textId="77777777" w:rsidTr="00BD6A43">
        <w:trPr>
          <w:trHeight w:val="249"/>
          <w:jc w:val="center"/>
        </w:trPr>
        <w:tc>
          <w:tcPr>
            <w:tcW w:w="3111" w:type="dxa"/>
            <w:gridSpan w:val="5"/>
            <w:tcBorders>
              <w:left w:val="single" w:sz="18" w:space="0" w:color="auto"/>
              <w:bottom w:val="single" w:sz="4" w:space="0" w:color="auto"/>
              <w:right w:val="nil"/>
            </w:tcBorders>
          </w:tcPr>
          <w:p w14:paraId="37392910" w14:textId="77777777" w:rsidR="00BE7120" w:rsidRPr="00BE7120" w:rsidRDefault="00BE7120" w:rsidP="00BE7120">
            <w:pPr>
              <w:spacing w:after="120" w:line="360" w:lineRule="auto"/>
              <w:contextualSpacing/>
              <w:jc w:val="both"/>
              <w:rPr>
                <w:rFonts w:ascii="Calibri" w:eastAsia="Calibri" w:hAnsi="Calibri" w:cs="Times New Roman"/>
                <w:b/>
                <w:sz w:val="18"/>
                <w:lang w:eastAsia="en-US"/>
              </w:rPr>
            </w:pPr>
            <w:r w:rsidRPr="00BE7120">
              <w:rPr>
                <w:rFonts w:ascii="Calibri" w:eastAsia="Calibri" w:hAnsi="Calibri" w:cs="Times New Roman"/>
                <w:b/>
                <w:sz w:val="18"/>
                <w:lang w:eastAsia="en-US"/>
              </w:rPr>
              <w:t>TELEFONE ALUNO:</w:t>
            </w:r>
          </w:p>
        </w:tc>
        <w:tc>
          <w:tcPr>
            <w:tcW w:w="1883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26E92122" w14:textId="77777777" w:rsidR="00BE7120" w:rsidRPr="00BE7120" w:rsidRDefault="00BE7120" w:rsidP="00BE7120">
            <w:pPr>
              <w:suppressAutoHyphens w:val="0"/>
              <w:spacing w:after="120" w:line="360" w:lineRule="auto"/>
              <w:contextualSpacing/>
              <w:jc w:val="both"/>
              <w:rPr>
                <w:rFonts w:ascii="Calibri" w:eastAsia="Calibri" w:hAnsi="Calibri" w:cs="Times New Roman"/>
                <w:b/>
                <w:color w:val="FF0000"/>
                <w:sz w:val="18"/>
                <w:lang w:eastAsia="en-US"/>
              </w:rPr>
            </w:pPr>
          </w:p>
        </w:tc>
        <w:tc>
          <w:tcPr>
            <w:tcW w:w="4894" w:type="dxa"/>
            <w:gridSpan w:val="10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8A8D26B" w14:textId="77777777" w:rsidR="00BE7120" w:rsidRPr="00BE7120" w:rsidRDefault="00BE7120" w:rsidP="00BE7120">
            <w:pPr>
              <w:suppressAutoHyphens w:val="0"/>
              <w:spacing w:after="120" w:line="360" w:lineRule="auto"/>
              <w:contextualSpacing/>
              <w:jc w:val="both"/>
              <w:rPr>
                <w:rFonts w:ascii="Calibri" w:eastAsia="Calibri" w:hAnsi="Calibri" w:cs="Times New Roman"/>
                <w:b/>
                <w:sz w:val="18"/>
                <w:lang w:eastAsia="en-US"/>
              </w:rPr>
            </w:pPr>
            <w:r w:rsidRPr="00BE7120">
              <w:rPr>
                <w:rFonts w:ascii="Calibri" w:eastAsia="Calibri" w:hAnsi="Calibri" w:cs="Times New Roman"/>
                <w:b/>
                <w:sz w:val="18"/>
                <w:lang w:eastAsia="en-US"/>
              </w:rPr>
              <w:t>E-mail:</w:t>
            </w:r>
          </w:p>
        </w:tc>
      </w:tr>
      <w:tr w:rsidR="00BE7120" w:rsidRPr="00BE7120" w14:paraId="6C53054B" w14:textId="77777777" w:rsidTr="00BD6A43">
        <w:trPr>
          <w:trHeight w:val="406"/>
          <w:jc w:val="center"/>
        </w:trPr>
        <w:tc>
          <w:tcPr>
            <w:tcW w:w="3111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</w:tcPr>
          <w:p w14:paraId="2BFFB155" w14:textId="77777777" w:rsidR="00BE7120" w:rsidRPr="00BE7120" w:rsidRDefault="00BE7120" w:rsidP="00BE7120">
            <w:pPr>
              <w:spacing w:after="120" w:line="360" w:lineRule="auto"/>
              <w:contextualSpacing/>
              <w:jc w:val="both"/>
              <w:rPr>
                <w:rFonts w:ascii="Calibri" w:eastAsia="Calibri" w:hAnsi="Calibri" w:cs="Times New Roman"/>
                <w:b/>
                <w:sz w:val="18"/>
                <w:lang w:eastAsia="en-US"/>
              </w:rPr>
            </w:pPr>
            <w:r w:rsidRPr="00BE7120">
              <w:rPr>
                <w:rFonts w:ascii="Calibri" w:eastAsia="Calibri" w:hAnsi="Calibri" w:cs="Times New Roman"/>
                <w:b/>
                <w:sz w:val="18"/>
                <w:lang w:eastAsia="en-US"/>
              </w:rPr>
              <w:t>TELEFONE RESPONSAVEL:</w:t>
            </w:r>
          </w:p>
        </w:tc>
        <w:tc>
          <w:tcPr>
            <w:tcW w:w="18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42E1B3" w14:textId="77777777" w:rsidR="00BE7120" w:rsidRPr="00BE7120" w:rsidRDefault="00BE7120" w:rsidP="00BE7120">
            <w:pPr>
              <w:suppressAutoHyphens w:val="0"/>
              <w:spacing w:after="120" w:line="360" w:lineRule="auto"/>
              <w:contextualSpacing/>
              <w:jc w:val="both"/>
              <w:rPr>
                <w:rFonts w:ascii="Calibri" w:eastAsia="Calibri" w:hAnsi="Calibri" w:cs="Times New Roman"/>
                <w:b/>
                <w:color w:val="FF0000"/>
                <w:sz w:val="18"/>
                <w:lang w:eastAsia="en-US"/>
              </w:rPr>
            </w:pPr>
          </w:p>
        </w:tc>
        <w:tc>
          <w:tcPr>
            <w:tcW w:w="48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FD93F02" w14:textId="77777777" w:rsidR="00BE7120" w:rsidRPr="00BE7120" w:rsidRDefault="00BE7120" w:rsidP="00BE7120">
            <w:pPr>
              <w:spacing w:after="120" w:line="360" w:lineRule="auto"/>
              <w:contextualSpacing/>
              <w:jc w:val="both"/>
              <w:rPr>
                <w:rFonts w:ascii="Calibri" w:eastAsia="Calibri" w:hAnsi="Calibri" w:cs="Times New Roman"/>
                <w:b/>
                <w:sz w:val="18"/>
                <w:lang w:eastAsia="en-US"/>
              </w:rPr>
            </w:pPr>
            <w:r w:rsidRPr="00BE7120">
              <w:rPr>
                <w:rFonts w:ascii="Calibri" w:eastAsia="Calibri" w:hAnsi="Calibri" w:cs="Times New Roman"/>
                <w:b/>
                <w:sz w:val="18"/>
                <w:lang w:eastAsia="en-US"/>
              </w:rPr>
              <w:t>E-mail de um dos responsáveis:</w:t>
            </w:r>
          </w:p>
        </w:tc>
      </w:tr>
      <w:tr w:rsidR="00BE7120" w:rsidRPr="00BE7120" w14:paraId="5757B6C7" w14:textId="77777777" w:rsidTr="00BD6A43">
        <w:trPr>
          <w:trHeight w:val="275"/>
          <w:jc w:val="center"/>
        </w:trPr>
        <w:tc>
          <w:tcPr>
            <w:tcW w:w="9888" w:type="dxa"/>
            <w:gridSpan w:val="18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sdt>
            <w:sdtPr>
              <w:tag w:val="goog_rdk_717"/>
              <w:id w:val="1725098463"/>
            </w:sdtPr>
            <w:sdtEndPr/>
            <w:sdtContent>
              <w:p w14:paraId="47FEF8B8" w14:textId="77777777" w:rsidR="00BE7120" w:rsidRPr="00BE7120" w:rsidRDefault="00667F8E" w:rsidP="00BE7120">
                <w:pPr>
                  <w:numPr>
                    <w:ilvl w:val="0"/>
                    <w:numId w:val="29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both"/>
                  <w:rPr>
                    <w:rFonts w:ascii="Calibri" w:eastAsia="Calibri" w:hAnsi="Calibri"/>
                    <w:color w:val="000000"/>
                    <w:sz w:val="20"/>
                  </w:rPr>
                </w:pPr>
                <w:sdt>
                  <w:sdtPr>
                    <w:tag w:val="goog_rdk_716"/>
                    <w:id w:val="513428436"/>
                  </w:sdtPr>
                  <w:sdtEndPr/>
                  <w:sdtContent/>
                </w:sdt>
                <w:r w:rsidR="00BE7120" w:rsidRPr="00BE7120">
                  <w:rPr>
                    <w:rFonts w:ascii="Calibri" w:eastAsia="Calibri" w:hAnsi="Calibri"/>
                    <w:color w:val="000000"/>
                    <w:sz w:val="20"/>
                  </w:rPr>
                  <w:t>ESTOU CIENTE DO REGULAMENTO DE CONVIVÊNCIA DOS ESTUDANTES, DAS BIBLIOTECAS E ESTÁGIOS DO IF FARROUPILHA, DISPONÍVEL PARA CONSULTA NO SITE INSTITUCIONAL – PORTAL DO ALUNO &gt; (</w:t>
                </w:r>
                <w:hyperlink r:id="rId11">
                  <w:r w:rsidR="00BE7120" w:rsidRPr="00BE7120">
                    <w:rPr>
                      <w:rFonts w:ascii="Calibri" w:eastAsia="Calibri" w:hAnsi="Calibri"/>
                      <w:color w:val="000000"/>
                      <w:sz w:val="20"/>
                      <w:u w:val="single"/>
                    </w:rPr>
                    <w:t>http://www.iffarroupilha.edu.br/portal-aluno</w:t>
                  </w:r>
                </w:hyperlink>
                <w:r w:rsidR="00BE7120" w:rsidRPr="00BE7120">
                  <w:rPr>
                    <w:rFonts w:ascii="Calibri" w:eastAsia="Calibri" w:hAnsi="Calibri"/>
                    <w:color w:val="000000"/>
                    <w:sz w:val="20"/>
                  </w:rPr>
                  <w:t>).</w:t>
                </w:r>
              </w:p>
            </w:sdtContent>
          </w:sdt>
          <w:sdt>
            <w:sdtPr>
              <w:tag w:val="goog_rdk_718"/>
              <w:id w:val="2070226703"/>
            </w:sdtPr>
            <w:sdtEndPr/>
            <w:sdtContent>
              <w:p w14:paraId="1B988908" w14:textId="77777777" w:rsidR="00BE7120" w:rsidRPr="00BE7120" w:rsidRDefault="00BE7120" w:rsidP="00BE7120">
                <w:pPr>
                  <w:numPr>
                    <w:ilvl w:val="0"/>
                    <w:numId w:val="29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both"/>
                  <w:rPr>
                    <w:rFonts w:ascii="Calibri" w:eastAsia="Calibri" w:hAnsi="Calibri"/>
                    <w:color w:val="000000"/>
                    <w:sz w:val="20"/>
                  </w:rPr>
                </w:pPr>
                <w:r w:rsidRPr="00BE7120">
                  <w:rPr>
                    <w:rFonts w:ascii="Calibri" w:eastAsia="Calibri" w:hAnsi="Calibri"/>
                    <w:color w:val="000000"/>
                    <w:sz w:val="20"/>
                  </w:rPr>
                  <w:t xml:space="preserve"> ESTOU CIENTE, QUE, CASO NÃO FREQUENTE, SEM JUSTIFICATIVA, OS 5 (CINCO) PRIMEIROS DIAS CONSECUTIVOS DE AULA, SEREI CONSIDERADO DESISTENTE E TEREI MINHA MATRÍCULA AUTOMATICAMENTE CANCELADA. </w:t>
                </w:r>
              </w:p>
            </w:sdtContent>
          </w:sdt>
          <w:sdt>
            <w:sdtPr>
              <w:tag w:val="goog_rdk_719"/>
              <w:id w:val="-1444615694"/>
            </w:sdtPr>
            <w:sdtEndPr/>
            <w:sdtContent>
              <w:p w14:paraId="45CDB7BF" w14:textId="77777777" w:rsidR="00BE7120" w:rsidRPr="00BE7120" w:rsidRDefault="00BE7120" w:rsidP="00BE7120">
                <w:pPr>
                  <w:numPr>
                    <w:ilvl w:val="0"/>
                    <w:numId w:val="29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both"/>
                  <w:rPr>
                    <w:rFonts w:ascii="Calibri" w:eastAsia="Calibri" w:hAnsi="Calibri"/>
                    <w:sz w:val="20"/>
                  </w:rPr>
                </w:pPr>
                <w:r w:rsidRPr="00BE7120">
                  <w:rPr>
                    <w:rFonts w:ascii="Calibri" w:eastAsia="Calibri" w:hAnsi="Calibri"/>
                    <w:b/>
                    <w:sz w:val="20"/>
                    <w:u w:val="single"/>
                  </w:rPr>
                  <w:t>AUTORIZO</w:t>
                </w:r>
                <w:r w:rsidRPr="00BE7120">
                  <w:rPr>
                    <w:rFonts w:ascii="Calibri" w:eastAsia="Calibri" w:hAnsi="Calibri"/>
                    <w:b/>
                    <w:sz w:val="20"/>
                  </w:rPr>
                  <w:t xml:space="preserve"> O</w:t>
                </w:r>
                <w:r w:rsidRPr="00BE7120">
                  <w:rPr>
                    <w:rFonts w:ascii="Calibri" w:eastAsia="Calibri" w:hAnsi="Calibri"/>
                    <w:sz w:val="20"/>
                  </w:rPr>
                  <w:t xml:space="preserve"> INSTITUTO FEDERAL FARROUPILHA, PESSOA JURÍDICA DE DIREITO PÚBLICO, </w:t>
                </w:r>
                <w:r w:rsidRPr="00BE7120">
                  <w:rPr>
                    <w:rFonts w:ascii="Calibri" w:eastAsia="Calibri" w:hAnsi="Calibri"/>
                    <w:b/>
                    <w:sz w:val="20"/>
                    <w:u w:val="single"/>
                  </w:rPr>
                  <w:t>O USO DA IMAGEM E VOZ DO ALUNO</w:t>
                </w:r>
                <w:r w:rsidRPr="00BE7120">
                  <w:rPr>
                    <w:rFonts w:ascii="Calibri" w:eastAsia="Calibri" w:hAnsi="Calibri"/>
                    <w:sz w:val="20"/>
                  </w:rPr>
                  <w:t>, EM DECORRÊNCIA DA PARTICIPAÇÃO EM ATIVIDADES DE ENSINO, PESQUISA e EXTENSÃO REALIZADAS POR ESTA INSTITUIÇÃO DE ENSINO.</w:t>
                </w:r>
              </w:p>
            </w:sdtContent>
          </w:sdt>
          <w:sdt>
            <w:sdtPr>
              <w:rPr>
                <w:rFonts w:ascii="Courier New" w:eastAsia="Calibri" w:hAnsi="Courier New" w:cs="Courier New"/>
                <w:sz w:val="24"/>
                <w:szCs w:val="24"/>
                <w:lang w:eastAsia="en-US"/>
              </w:rPr>
              <w:tag w:val="goog_rdk_720"/>
              <w:id w:val="1164277287"/>
            </w:sdtPr>
            <w:sdtEndPr/>
            <w:sdtContent>
              <w:p w14:paraId="000EEAF0" w14:textId="77777777" w:rsidR="00BE7120" w:rsidRPr="00BE7120" w:rsidRDefault="00BE7120" w:rsidP="00BE7120">
                <w:pPr>
                  <w:numPr>
                    <w:ilvl w:val="0"/>
                    <w:numId w:val="29"/>
                  </w:numPr>
                  <w:suppressAutoHyphens w:val="0"/>
                  <w:autoSpaceDE w:val="0"/>
                  <w:autoSpaceDN w:val="0"/>
                  <w:adjustRightInd w:val="0"/>
                  <w:jc w:val="both"/>
                  <w:rPr>
                    <w:rFonts w:ascii="Calibri" w:eastAsia="Calibri" w:hAnsi="Calibri"/>
                    <w:color w:val="000000"/>
                    <w:sz w:val="20"/>
                    <w:lang w:eastAsia="en-US"/>
                  </w:rPr>
                </w:pPr>
                <w:r w:rsidRPr="00BE7120">
                  <w:rPr>
                    <w:rFonts w:ascii="Calibri" w:eastAsia="Calibri" w:hAnsi="Calibri"/>
                    <w:b/>
                    <w:sz w:val="20"/>
                    <w:u w:val="single"/>
                    <w:lang w:eastAsia="en-US"/>
                  </w:rPr>
                  <w:t>AUTORIZO O ALUNO</w:t>
                </w:r>
                <w:r w:rsidRPr="00BE7120">
                  <w:rPr>
                    <w:rFonts w:ascii="Calibri" w:eastAsia="Calibri" w:hAnsi="Calibri"/>
                    <w:sz w:val="20"/>
                    <w:lang w:eastAsia="en-US"/>
                  </w:rPr>
                  <w:t xml:space="preserve">, A </w:t>
                </w:r>
                <w:r w:rsidRPr="00BE7120">
                  <w:rPr>
                    <w:rFonts w:ascii="Calibri" w:eastAsia="Calibri" w:hAnsi="Calibri"/>
                    <w:b/>
                    <w:sz w:val="20"/>
                    <w:u w:val="single"/>
                    <w:lang w:eastAsia="en-US"/>
                  </w:rPr>
                  <w:t>PARTICIPAR DE VIAGENS DE ESTUDO</w:t>
                </w:r>
                <w:r w:rsidRPr="00BE7120">
                  <w:rPr>
                    <w:rFonts w:ascii="Calibri" w:eastAsia="Calibri" w:hAnsi="Calibri"/>
                    <w:sz w:val="20"/>
                    <w:lang w:eastAsia="en-US"/>
                  </w:rPr>
                  <w:t>, PARA REPRESENTAR O INSTITUTO FEDERAL FARROUPILHA EM ATIVIDADES ARTÍSTICAS, CULTURAIS, CIENTÍFICAS E TÉCNICAS, BEM COMO EM EVENTOS QUE O INSTITUTO PROMOVERÁ, EM CONFORMIDADE COM AS NORMAS VIGENTES NOS REGULAMENTOS.</w:t>
                </w:r>
              </w:p>
            </w:sdtContent>
          </w:sdt>
        </w:tc>
      </w:tr>
      <w:tr w:rsidR="00BE7120" w:rsidRPr="00BE7120" w14:paraId="701C8539" w14:textId="77777777" w:rsidTr="00BD6A43">
        <w:trPr>
          <w:trHeight w:val="9"/>
          <w:jc w:val="center"/>
        </w:trPr>
        <w:tc>
          <w:tcPr>
            <w:tcW w:w="9888" w:type="dxa"/>
            <w:gridSpan w:val="18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5B0BD5F9" w14:textId="77777777" w:rsidR="00BE7120" w:rsidRPr="00BE7120" w:rsidRDefault="00BE7120" w:rsidP="00BE7120">
            <w:pPr>
              <w:suppressAutoHyphens w:val="0"/>
              <w:spacing w:line="276" w:lineRule="auto"/>
              <w:jc w:val="center"/>
              <w:rPr>
                <w:rFonts w:ascii="Calibri" w:eastAsia="Calibri" w:hAnsi="Calibri" w:cs="Times New Roman"/>
                <w:sz w:val="14"/>
                <w:szCs w:val="22"/>
                <w:lang w:eastAsia="en-US"/>
              </w:rPr>
            </w:pPr>
          </w:p>
        </w:tc>
      </w:tr>
      <w:tr w:rsidR="00BE7120" w:rsidRPr="00BE7120" w14:paraId="74818679" w14:textId="77777777" w:rsidTr="00BD6A43">
        <w:trPr>
          <w:trHeight w:val="64"/>
          <w:jc w:val="center"/>
        </w:trPr>
        <w:tc>
          <w:tcPr>
            <w:tcW w:w="9888" w:type="dxa"/>
            <w:gridSpan w:val="18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12FDEC3" w14:textId="77777777" w:rsidR="00BE7120" w:rsidRPr="00BE7120" w:rsidRDefault="00BE7120" w:rsidP="00BE7120">
            <w:pPr>
              <w:suppressAutoHyphens w:val="0"/>
              <w:spacing w:line="360" w:lineRule="auto"/>
              <w:jc w:val="both"/>
              <w:rPr>
                <w:rFonts w:ascii="Calibri" w:eastAsia="Calibri" w:hAnsi="Calibri" w:cs="Times New Roman"/>
                <w:b/>
                <w:sz w:val="24"/>
                <w:szCs w:val="22"/>
                <w:lang w:eastAsia="en-US"/>
              </w:rPr>
            </w:pPr>
            <w:r w:rsidRPr="00BE7120">
              <w:rPr>
                <w:rFonts w:ascii="Calibri" w:eastAsia="Calibri" w:hAnsi="Calibri" w:cs="Times New Roman"/>
                <w:b/>
                <w:sz w:val="24"/>
                <w:szCs w:val="22"/>
                <w:lang w:eastAsia="en-US"/>
              </w:rPr>
              <w:t>REQUER     MATRÍCULA</w:t>
            </w:r>
          </w:p>
        </w:tc>
      </w:tr>
      <w:tr w:rsidR="00BE7120" w:rsidRPr="00BE7120" w14:paraId="32ADDF25" w14:textId="77777777" w:rsidTr="00BD6A43">
        <w:trPr>
          <w:trHeight w:val="64"/>
          <w:jc w:val="center"/>
        </w:trPr>
        <w:tc>
          <w:tcPr>
            <w:tcW w:w="7473" w:type="dxa"/>
            <w:gridSpan w:val="1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810D388" w14:textId="77777777" w:rsidR="00BE7120" w:rsidRPr="00BE7120" w:rsidRDefault="00BE7120" w:rsidP="00BE7120">
            <w:pPr>
              <w:suppressAutoHyphens w:val="0"/>
              <w:spacing w:line="360" w:lineRule="auto"/>
              <w:jc w:val="both"/>
              <w:rPr>
                <w:rFonts w:ascii="Calibri" w:eastAsia="Calibri" w:hAnsi="Calibri" w:cs="Times New Roman"/>
                <w:b/>
                <w:sz w:val="20"/>
                <w:szCs w:val="18"/>
                <w:lang w:eastAsia="en-US"/>
              </w:rPr>
            </w:pPr>
            <w:r w:rsidRPr="00BE7120">
              <w:rPr>
                <w:rFonts w:ascii="Calibri" w:eastAsia="Calibri" w:hAnsi="Calibri" w:cs="Times New Roman"/>
                <w:b/>
                <w:sz w:val="20"/>
                <w:szCs w:val="18"/>
                <w:lang w:eastAsia="en-US"/>
              </w:rPr>
              <w:t>NOME DO CURSO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</w:tcPr>
          <w:p w14:paraId="288FE0C0" w14:textId="77777777" w:rsidR="00BE7120" w:rsidRPr="00BE7120" w:rsidRDefault="00BE7120" w:rsidP="00BE7120">
            <w:pPr>
              <w:suppressAutoHyphens w:val="0"/>
              <w:spacing w:line="360" w:lineRule="auto"/>
              <w:jc w:val="center"/>
              <w:rPr>
                <w:rFonts w:ascii="Calibri" w:eastAsia="Calibri" w:hAnsi="Calibri" w:cs="Times New Roman"/>
                <w:b/>
                <w:sz w:val="20"/>
                <w:szCs w:val="18"/>
                <w:lang w:eastAsia="en-US"/>
              </w:rPr>
            </w:pPr>
            <w:r w:rsidRPr="00BE7120">
              <w:rPr>
                <w:rFonts w:ascii="Calibri" w:eastAsia="Calibri" w:hAnsi="Calibri" w:cs="Times New Roman"/>
                <w:b/>
                <w:sz w:val="20"/>
                <w:szCs w:val="18"/>
                <w:lang w:eastAsia="en-US"/>
              </w:rPr>
              <w:t>ANO/TURMA</w:t>
            </w:r>
          </w:p>
        </w:tc>
      </w:tr>
      <w:tr w:rsidR="00974897" w:rsidRPr="00BE7120" w14:paraId="6CA289C0" w14:textId="77777777" w:rsidTr="00634FBD">
        <w:trPr>
          <w:trHeight w:val="144"/>
          <w:jc w:val="center"/>
        </w:trPr>
        <w:tc>
          <w:tcPr>
            <w:tcW w:w="7473" w:type="dxa"/>
            <w:gridSpan w:val="1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53566D86" w14:textId="77777777" w:rsidR="00974897" w:rsidRPr="00BE7120" w:rsidRDefault="00974897" w:rsidP="00BE7120">
            <w:pPr>
              <w:suppressAutoHyphens w:val="0"/>
              <w:spacing w:line="360" w:lineRule="auto"/>
              <w:jc w:val="both"/>
              <w:rPr>
                <w:rFonts w:ascii="Calibri" w:eastAsia="Calibri" w:hAnsi="Calibri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5B49AC7" w14:textId="77777777" w:rsidR="00974897" w:rsidRPr="00BE7120" w:rsidRDefault="00974897" w:rsidP="00BE7120">
            <w:pPr>
              <w:suppressAutoHyphens w:val="0"/>
              <w:spacing w:line="36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  <w:lang w:eastAsia="en-US"/>
              </w:rPr>
            </w:pPr>
          </w:p>
        </w:tc>
      </w:tr>
      <w:tr w:rsidR="00BE7120" w:rsidRPr="00BE7120" w14:paraId="6F127E29" w14:textId="77777777" w:rsidTr="00BD6A43">
        <w:trPr>
          <w:trHeight w:val="412"/>
          <w:jc w:val="center"/>
        </w:trPr>
        <w:tc>
          <w:tcPr>
            <w:tcW w:w="9888" w:type="dxa"/>
            <w:gridSpan w:val="18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28B7334" w14:textId="77777777" w:rsidR="00BE7120" w:rsidRPr="00BE7120" w:rsidRDefault="00BE7120" w:rsidP="00BE7120">
            <w:pPr>
              <w:suppressAutoHyphens w:val="0"/>
              <w:jc w:val="both"/>
              <w:rPr>
                <w:rFonts w:ascii="Calibri" w:eastAsia="Calibri" w:hAnsi="Calibri" w:cs="Times New Roman"/>
                <w:b/>
                <w:sz w:val="18"/>
                <w:szCs w:val="18"/>
                <w:lang w:eastAsia="en-US"/>
              </w:rPr>
            </w:pPr>
          </w:p>
          <w:p w14:paraId="2ACF4D76" w14:textId="77777777" w:rsidR="00BE7120" w:rsidRPr="00BE7120" w:rsidRDefault="00BE7120" w:rsidP="00BE7120">
            <w:pPr>
              <w:suppressAutoHyphens w:val="0"/>
              <w:jc w:val="both"/>
              <w:rPr>
                <w:rFonts w:ascii="Calibri" w:eastAsia="Calibri" w:hAnsi="Calibri" w:cs="Times New Roman"/>
                <w:b/>
                <w:sz w:val="18"/>
                <w:szCs w:val="18"/>
                <w:lang w:eastAsia="en-US"/>
              </w:rPr>
            </w:pPr>
          </w:p>
          <w:p w14:paraId="6DDB6ADA" w14:textId="77777777" w:rsidR="00BE7120" w:rsidRPr="00BE7120" w:rsidRDefault="00BE7120" w:rsidP="00BE7120">
            <w:pPr>
              <w:suppressAutoHyphens w:val="0"/>
              <w:spacing w:line="360" w:lineRule="auto"/>
              <w:jc w:val="both"/>
              <w:rPr>
                <w:rFonts w:ascii="Calibri" w:eastAsia="Calibri" w:hAnsi="Calibri" w:cs="Times New Roman"/>
                <w:b/>
                <w:sz w:val="18"/>
                <w:szCs w:val="18"/>
                <w:lang w:eastAsia="en-US"/>
              </w:rPr>
            </w:pPr>
            <w:r w:rsidRPr="00BE7120">
              <w:rPr>
                <w:rFonts w:ascii="Calibri" w:eastAsia="Calibri" w:hAnsi="Calibri" w:cs="Times New Roman"/>
                <w:b/>
                <w:sz w:val="18"/>
                <w:szCs w:val="18"/>
                <w:lang w:eastAsia="en-US"/>
              </w:rPr>
              <w:t>_______/______/________                                                                                  ____________________________________________________</w:t>
            </w:r>
          </w:p>
          <w:p w14:paraId="159F15E0" w14:textId="77777777" w:rsidR="00BE7120" w:rsidRPr="00BE7120" w:rsidRDefault="00BE7120" w:rsidP="00BE7120">
            <w:pPr>
              <w:suppressAutoHyphens w:val="0"/>
              <w:spacing w:line="360" w:lineRule="auto"/>
              <w:jc w:val="both"/>
              <w:rPr>
                <w:rFonts w:ascii="Calibri" w:eastAsia="Calibri" w:hAnsi="Calibri" w:cs="Times New Roman"/>
                <w:b/>
                <w:sz w:val="18"/>
                <w:szCs w:val="18"/>
                <w:lang w:eastAsia="en-US"/>
              </w:rPr>
            </w:pPr>
            <w:r w:rsidRPr="00BE7120">
              <w:rPr>
                <w:rFonts w:ascii="Calibri" w:eastAsia="Calibri" w:hAnsi="Calibri" w:cs="Times New Roman"/>
                <w:b/>
                <w:sz w:val="18"/>
                <w:szCs w:val="18"/>
                <w:lang w:eastAsia="en-US"/>
              </w:rPr>
              <w:t xml:space="preserve">                  DATA                                                                                                     </w:t>
            </w:r>
          </w:p>
          <w:p w14:paraId="1316DC6A" w14:textId="77777777" w:rsidR="00BE7120" w:rsidRPr="00BE7120" w:rsidRDefault="00BE7120" w:rsidP="00BE7120">
            <w:pPr>
              <w:suppressAutoHyphens w:val="0"/>
              <w:spacing w:line="360" w:lineRule="auto"/>
              <w:jc w:val="right"/>
              <w:rPr>
                <w:rFonts w:ascii="Calibri" w:eastAsia="Calibri" w:hAnsi="Calibri" w:cs="Times New Roman"/>
                <w:b/>
                <w:sz w:val="18"/>
                <w:szCs w:val="18"/>
                <w:lang w:eastAsia="en-US"/>
              </w:rPr>
            </w:pPr>
            <w:r w:rsidRPr="00BE7120">
              <w:rPr>
                <w:rFonts w:ascii="Calibri" w:eastAsia="Calibri" w:hAnsi="Calibri" w:cs="Times New Roman"/>
                <w:b/>
                <w:sz w:val="18"/>
                <w:szCs w:val="18"/>
                <w:lang w:eastAsia="en-US"/>
              </w:rPr>
              <w:t xml:space="preserve">    ASSINATURA DO RESPONSÁVEL (CPF: _______________________________)</w:t>
            </w:r>
          </w:p>
        </w:tc>
      </w:tr>
      <w:tr w:rsidR="00BE7120" w:rsidRPr="00BE7120" w14:paraId="3A785381" w14:textId="77777777" w:rsidTr="00BD6A43">
        <w:trPr>
          <w:trHeight w:val="126"/>
          <w:jc w:val="center"/>
        </w:trPr>
        <w:tc>
          <w:tcPr>
            <w:tcW w:w="9888" w:type="dxa"/>
            <w:gridSpan w:val="18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37ED8D1" w14:textId="77777777" w:rsidR="00BE7120" w:rsidRPr="00BE7120" w:rsidRDefault="00BE7120" w:rsidP="00BE7120">
            <w:pPr>
              <w:suppressAutoHyphens w:val="0"/>
              <w:jc w:val="both"/>
              <w:rPr>
                <w:rFonts w:ascii="Calibri" w:eastAsia="Calibri" w:hAnsi="Calibri" w:cs="Times New Roman"/>
                <w:b/>
                <w:sz w:val="24"/>
                <w:szCs w:val="24"/>
                <w:lang w:eastAsia="en-US"/>
              </w:rPr>
            </w:pPr>
          </w:p>
          <w:p w14:paraId="24508F63" w14:textId="77777777" w:rsidR="00BE7120" w:rsidRPr="00BE7120" w:rsidRDefault="00BE7120" w:rsidP="00BE7120">
            <w:pPr>
              <w:suppressAutoHyphens w:val="0"/>
              <w:jc w:val="both"/>
              <w:rPr>
                <w:rFonts w:ascii="Calibri" w:eastAsia="Calibri" w:hAnsi="Calibri" w:cs="Times New Roman"/>
                <w:b/>
                <w:sz w:val="24"/>
                <w:szCs w:val="24"/>
                <w:lang w:eastAsia="en-US"/>
              </w:rPr>
            </w:pPr>
          </w:p>
          <w:p w14:paraId="41998B0D" w14:textId="77777777" w:rsidR="00BE7120" w:rsidRPr="00BE7120" w:rsidRDefault="00BE7120" w:rsidP="00BE7120">
            <w:pPr>
              <w:suppressAutoHyphens w:val="0"/>
              <w:jc w:val="both"/>
              <w:rPr>
                <w:rFonts w:ascii="Calibri" w:eastAsia="Calibri" w:hAnsi="Calibri" w:cs="Times New Roman"/>
                <w:b/>
                <w:sz w:val="18"/>
                <w:szCs w:val="18"/>
                <w:lang w:eastAsia="en-US"/>
              </w:rPr>
            </w:pPr>
            <w:r w:rsidRPr="00BE7120">
              <w:rPr>
                <w:rFonts w:ascii="Calibri" w:eastAsia="Calibri" w:hAnsi="Calibri" w:cs="Times New Roman"/>
                <w:b/>
                <w:sz w:val="24"/>
                <w:szCs w:val="24"/>
                <w:lang w:eastAsia="en-US"/>
              </w:rPr>
              <w:t>RESERVADO A COMISSÃO JULGADORA DOS DOCUMENTOS</w:t>
            </w:r>
          </w:p>
        </w:tc>
      </w:tr>
      <w:tr w:rsidR="00BE7120" w:rsidRPr="00BE7120" w14:paraId="7BEB6461" w14:textId="77777777" w:rsidTr="00BD6A43">
        <w:trPr>
          <w:trHeight w:val="126"/>
          <w:jc w:val="center"/>
        </w:trPr>
        <w:tc>
          <w:tcPr>
            <w:tcW w:w="9888" w:type="dxa"/>
            <w:gridSpan w:val="18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5285747" w14:textId="77777777" w:rsidR="00BE7120" w:rsidRPr="00BE7120" w:rsidRDefault="00BE7120" w:rsidP="00BE7120">
            <w:pPr>
              <w:suppressAutoHyphens w:val="0"/>
              <w:jc w:val="both"/>
              <w:rPr>
                <w:rFonts w:ascii="Calibri" w:eastAsia="Calibri" w:hAnsi="Calibri" w:cs="Times New Roman"/>
                <w:b/>
                <w:sz w:val="18"/>
                <w:szCs w:val="18"/>
                <w:lang w:eastAsia="en-US"/>
              </w:rPr>
            </w:pPr>
          </w:p>
          <w:p w14:paraId="67A90958" w14:textId="77777777" w:rsidR="00BE7120" w:rsidRPr="00BE7120" w:rsidRDefault="00BE7120" w:rsidP="00BE7120">
            <w:pPr>
              <w:numPr>
                <w:ilvl w:val="0"/>
                <w:numId w:val="16"/>
              </w:numPr>
              <w:suppressAutoHyphens w:val="0"/>
              <w:spacing w:after="200" w:line="276" w:lineRule="auto"/>
              <w:jc w:val="both"/>
              <w:rPr>
                <w:rFonts w:ascii="Calibri" w:eastAsia="Calibri" w:hAnsi="Calibri" w:cs="Times New Roman"/>
                <w:sz w:val="20"/>
                <w:szCs w:val="22"/>
                <w:lang w:eastAsia="en-US"/>
              </w:rPr>
            </w:pPr>
            <w:r w:rsidRPr="00BE7120">
              <w:rPr>
                <w:rFonts w:ascii="Calibri" w:eastAsia="Calibri" w:hAnsi="Calibri" w:cs="Times New Roman"/>
                <w:sz w:val="20"/>
                <w:szCs w:val="22"/>
                <w:lang w:eastAsia="en-US"/>
              </w:rPr>
              <w:t xml:space="preserve">DOCUMENTAÇÃO CONFORME EDITAL, CONFERIDA EM ______/______/________ </w:t>
            </w:r>
          </w:p>
          <w:p w14:paraId="5AD86AE8" w14:textId="77777777" w:rsidR="00BE7120" w:rsidRPr="00BE7120" w:rsidRDefault="00BE7120" w:rsidP="00BE7120">
            <w:pPr>
              <w:numPr>
                <w:ilvl w:val="0"/>
                <w:numId w:val="16"/>
              </w:numPr>
              <w:suppressAutoHyphens w:val="0"/>
              <w:spacing w:after="200" w:line="276" w:lineRule="auto"/>
              <w:jc w:val="both"/>
              <w:rPr>
                <w:rFonts w:ascii="Calibri" w:eastAsia="Calibri" w:hAnsi="Calibri" w:cs="Times New Roman"/>
                <w:sz w:val="20"/>
                <w:szCs w:val="22"/>
                <w:lang w:eastAsia="en-US"/>
              </w:rPr>
            </w:pPr>
            <w:r w:rsidRPr="00BE7120">
              <w:rPr>
                <w:rFonts w:ascii="Calibri" w:eastAsia="Calibri" w:hAnsi="Calibri" w:cs="Times New Roman"/>
                <w:sz w:val="20"/>
                <w:szCs w:val="22"/>
                <w:lang w:eastAsia="en-US"/>
              </w:rPr>
              <w:t>MATRÍCULA DEFERIDA</w:t>
            </w:r>
          </w:p>
          <w:p w14:paraId="3B8A1C60" w14:textId="77777777" w:rsidR="00BE7120" w:rsidRPr="00BE7120" w:rsidRDefault="00BE7120" w:rsidP="00BE7120">
            <w:pPr>
              <w:numPr>
                <w:ilvl w:val="0"/>
                <w:numId w:val="16"/>
              </w:numPr>
              <w:suppressAutoHyphens w:val="0"/>
              <w:spacing w:after="200" w:line="276" w:lineRule="auto"/>
              <w:rPr>
                <w:rFonts w:ascii="Calibri" w:eastAsia="Calibri" w:hAnsi="Calibri" w:cs="Times New Roman"/>
                <w:sz w:val="20"/>
                <w:szCs w:val="22"/>
                <w:lang w:eastAsia="en-US"/>
              </w:rPr>
            </w:pPr>
            <w:r w:rsidRPr="00BE7120">
              <w:rPr>
                <w:rFonts w:ascii="Calibri" w:eastAsia="Calibri" w:hAnsi="Calibri" w:cs="Times New Roman"/>
                <w:sz w:val="20"/>
                <w:szCs w:val="22"/>
                <w:lang w:eastAsia="en-US"/>
              </w:rPr>
              <w:t>MATRÍCULA INDEFERIDA. MOTIVO: __________________________________________________________________</w:t>
            </w:r>
          </w:p>
          <w:p w14:paraId="3C6F5D67" w14:textId="77777777" w:rsidR="00BE7120" w:rsidRPr="00BE7120" w:rsidRDefault="00BE7120" w:rsidP="00BE7120">
            <w:pPr>
              <w:suppressAutoHyphens w:val="0"/>
              <w:ind w:left="394"/>
              <w:jc w:val="both"/>
              <w:rPr>
                <w:rFonts w:ascii="Calibri" w:eastAsia="Calibri" w:hAnsi="Calibri" w:cs="Times New Roman"/>
                <w:sz w:val="20"/>
                <w:szCs w:val="22"/>
                <w:lang w:eastAsia="en-US"/>
              </w:rPr>
            </w:pPr>
          </w:p>
          <w:p w14:paraId="175EF9AF" w14:textId="77777777" w:rsidR="00BE7120" w:rsidRPr="00BE7120" w:rsidRDefault="00BE7120" w:rsidP="00BE7120">
            <w:pPr>
              <w:suppressAutoHyphens w:val="0"/>
              <w:ind w:left="394"/>
              <w:jc w:val="both"/>
              <w:rPr>
                <w:rFonts w:ascii="Calibri" w:eastAsia="Calibri" w:hAnsi="Calibri" w:cs="Times New Roman"/>
                <w:sz w:val="20"/>
                <w:szCs w:val="22"/>
                <w:lang w:eastAsia="en-US"/>
              </w:rPr>
            </w:pPr>
            <w:r w:rsidRPr="00BE7120">
              <w:rPr>
                <w:rFonts w:ascii="Calibri" w:eastAsia="Calibri" w:hAnsi="Calibri" w:cs="Times New Roman"/>
                <w:sz w:val="20"/>
                <w:szCs w:val="22"/>
                <w:lang w:eastAsia="en-US"/>
              </w:rPr>
              <w:t>ASSINATURA DOS MEMBROS DA COMISSÃO:</w:t>
            </w:r>
          </w:p>
          <w:p w14:paraId="319D6A12" w14:textId="77777777" w:rsidR="00BE7120" w:rsidRPr="00BE7120" w:rsidRDefault="00BE7120" w:rsidP="00BE7120">
            <w:pPr>
              <w:suppressAutoHyphens w:val="0"/>
              <w:spacing w:line="360" w:lineRule="auto"/>
              <w:ind w:left="394"/>
              <w:jc w:val="both"/>
              <w:rPr>
                <w:rFonts w:ascii="Calibri" w:eastAsia="Calibri" w:hAnsi="Calibri" w:cs="Times New Roman"/>
                <w:sz w:val="20"/>
                <w:szCs w:val="22"/>
                <w:lang w:eastAsia="en-US"/>
              </w:rPr>
            </w:pPr>
            <w:r w:rsidRPr="00BE7120">
              <w:rPr>
                <w:rFonts w:ascii="Calibri" w:eastAsia="Calibri" w:hAnsi="Calibri" w:cs="Times New Roman"/>
                <w:sz w:val="20"/>
                <w:szCs w:val="22"/>
                <w:lang w:eastAsia="en-US"/>
              </w:rPr>
              <w:t>_____________________________________________________________________________________________</w:t>
            </w:r>
          </w:p>
          <w:p w14:paraId="7EFAF08E" w14:textId="77777777" w:rsidR="00BE7120" w:rsidRPr="00BE7120" w:rsidRDefault="00BE7120" w:rsidP="00BE7120">
            <w:pPr>
              <w:suppressAutoHyphens w:val="0"/>
              <w:spacing w:line="360" w:lineRule="auto"/>
              <w:ind w:left="394"/>
              <w:jc w:val="both"/>
              <w:rPr>
                <w:rFonts w:ascii="Calibri" w:eastAsia="Calibri" w:hAnsi="Calibri" w:cs="Times New Roman"/>
                <w:sz w:val="20"/>
                <w:szCs w:val="22"/>
                <w:lang w:eastAsia="en-US"/>
              </w:rPr>
            </w:pPr>
            <w:r w:rsidRPr="00BE7120">
              <w:rPr>
                <w:rFonts w:ascii="Calibri" w:eastAsia="Calibri" w:hAnsi="Calibri" w:cs="Times New Roman"/>
                <w:sz w:val="20"/>
                <w:szCs w:val="22"/>
                <w:lang w:eastAsia="en-US"/>
              </w:rPr>
              <w:t>_____________________________________________________________________________________________</w:t>
            </w:r>
          </w:p>
        </w:tc>
      </w:tr>
      <w:tr w:rsidR="00BE7120" w:rsidRPr="00BE7120" w14:paraId="4BBA4A56" w14:textId="77777777" w:rsidTr="00BD6A43">
        <w:trPr>
          <w:trHeight w:val="64"/>
          <w:jc w:val="center"/>
        </w:trPr>
        <w:tc>
          <w:tcPr>
            <w:tcW w:w="2107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1076D38E" w14:textId="77777777" w:rsidR="00BE7120" w:rsidRPr="00BE7120" w:rsidRDefault="00BE7120" w:rsidP="00BE7120">
            <w:pPr>
              <w:suppressAutoHyphens w:val="0"/>
              <w:jc w:val="center"/>
              <w:rPr>
                <w:rFonts w:ascii="Calibri" w:eastAsia="Calibri" w:hAnsi="Calibri" w:cs="Times New Roman"/>
                <w:sz w:val="14"/>
                <w:szCs w:val="22"/>
                <w:lang w:eastAsia="en-US"/>
              </w:rPr>
            </w:pPr>
          </w:p>
        </w:tc>
        <w:tc>
          <w:tcPr>
            <w:tcW w:w="275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399E9ADF" w14:textId="77777777" w:rsidR="00BE7120" w:rsidRPr="00BE7120" w:rsidRDefault="00BE7120" w:rsidP="00BE7120">
            <w:pPr>
              <w:suppressAutoHyphens w:val="0"/>
              <w:jc w:val="center"/>
              <w:rPr>
                <w:rFonts w:ascii="Calibri" w:eastAsia="Calibri" w:hAnsi="Calibri" w:cs="Times New Roman"/>
                <w:sz w:val="14"/>
                <w:szCs w:val="22"/>
                <w:lang w:eastAsia="en-US"/>
              </w:rPr>
            </w:pPr>
          </w:p>
        </w:tc>
        <w:tc>
          <w:tcPr>
            <w:tcW w:w="4551" w:type="dxa"/>
            <w:gridSpan w:val="1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14A81DE7" w14:textId="77777777" w:rsidR="00BE7120" w:rsidRPr="00BE7120" w:rsidRDefault="00BE7120" w:rsidP="00BE7120">
            <w:pPr>
              <w:suppressAutoHyphens w:val="0"/>
              <w:jc w:val="center"/>
              <w:rPr>
                <w:rFonts w:ascii="Calibri" w:eastAsia="Calibri" w:hAnsi="Calibri" w:cs="Times New Roman"/>
                <w:sz w:val="14"/>
                <w:szCs w:val="22"/>
                <w:lang w:eastAsia="en-US"/>
              </w:rPr>
            </w:pPr>
          </w:p>
        </w:tc>
        <w:tc>
          <w:tcPr>
            <w:tcW w:w="324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108FE5F0" w14:textId="77777777" w:rsidR="00BE7120" w:rsidRPr="00BE7120" w:rsidRDefault="00BE7120" w:rsidP="00BE7120">
            <w:pPr>
              <w:suppressAutoHyphens w:val="0"/>
              <w:jc w:val="center"/>
              <w:rPr>
                <w:rFonts w:ascii="Calibri" w:eastAsia="Calibri" w:hAnsi="Calibri" w:cs="Times New Roman"/>
                <w:sz w:val="14"/>
                <w:szCs w:val="22"/>
                <w:lang w:eastAsia="en-US"/>
              </w:rPr>
            </w:pPr>
          </w:p>
        </w:tc>
        <w:tc>
          <w:tcPr>
            <w:tcW w:w="26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74D272" w14:textId="77777777" w:rsidR="00BE7120" w:rsidRPr="00BE7120" w:rsidRDefault="00BE7120" w:rsidP="00BE7120">
            <w:pPr>
              <w:suppressAutoHyphens w:val="0"/>
              <w:jc w:val="center"/>
              <w:rPr>
                <w:rFonts w:ascii="Calibri" w:eastAsia="Calibri" w:hAnsi="Calibri" w:cs="Times New Roman"/>
                <w:sz w:val="14"/>
                <w:szCs w:val="22"/>
                <w:lang w:eastAsia="en-US"/>
              </w:rPr>
            </w:pPr>
          </w:p>
        </w:tc>
      </w:tr>
      <w:tr w:rsidR="00BE7120" w:rsidRPr="00BE7120" w14:paraId="7A88ACD9" w14:textId="77777777" w:rsidTr="00BD6A43">
        <w:trPr>
          <w:trHeight w:val="64"/>
          <w:jc w:val="center"/>
        </w:trPr>
        <w:tc>
          <w:tcPr>
            <w:tcW w:w="9888" w:type="dxa"/>
            <w:gridSpan w:val="18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4C2A6E0" w14:textId="77777777" w:rsidR="00BE7120" w:rsidRPr="00BE7120" w:rsidRDefault="00BE7120" w:rsidP="00BE7120">
            <w:pPr>
              <w:suppressAutoHyphens w:val="0"/>
              <w:jc w:val="both"/>
              <w:rPr>
                <w:rFonts w:ascii="Calibri" w:eastAsia="Calibri" w:hAnsi="Calibri" w:cs="Times New Roman"/>
                <w:b/>
                <w:szCs w:val="22"/>
                <w:lang w:eastAsia="en-US"/>
              </w:rPr>
            </w:pPr>
            <w:r w:rsidRPr="00BE7120">
              <w:rPr>
                <w:rFonts w:ascii="Calibri" w:eastAsia="Calibri" w:hAnsi="Calibri" w:cs="Times New Roman"/>
                <w:b/>
                <w:sz w:val="24"/>
                <w:szCs w:val="24"/>
                <w:lang w:eastAsia="en-US"/>
              </w:rPr>
              <w:t>RESERVADO A COORDENAÇÃO DE REGISTROS ACADÊMICOS</w:t>
            </w:r>
          </w:p>
        </w:tc>
      </w:tr>
      <w:tr w:rsidR="00BE7120" w:rsidRPr="00BE7120" w14:paraId="3F743F9B" w14:textId="77777777" w:rsidTr="00BD6A43">
        <w:trPr>
          <w:trHeight w:val="204"/>
          <w:jc w:val="center"/>
        </w:trPr>
        <w:tc>
          <w:tcPr>
            <w:tcW w:w="3959" w:type="dxa"/>
            <w:gridSpan w:val="6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14:paraId="685BF9FD" w14:textId="77777777" w:rsidR="00BE7120" w:rsidRPr="00BE7120" w:rsidRDefault="00BE7120" w:rsidP="00BE7120">
            <w:pPr>
              <w:suppressAutoHyphens w:val="0"/>
              <w:spacing w:line="276" w:lineRule="auto"/>
              <w:rPr>
                <w:rFonts w:ascii="Calibri" w:eastAsia="Calibri" w:hAnsi="Calibri" w:cs="Times New Roman"/>
                <w:b/>
                <w:szCs w:val="22"/>
                <w:lang w:eastAsia="en-US"/>
              </w:rPr>
            </w:pPr>
            <w:r w:rsidRPr="00BE7120">
              <w:rPr>
                <w:rFonts w:ascii="Calibri" w:eastAsia="Calibri" w:hAnsi="Calibri" w:cs="Times New Roman"/>
                <w:b/>
                <w:szCs w:val="22"/>
                <w:lang w:eastAsia="en-US"/>
              </w:rPr>
              <w:t xml:space="preserve">NÚMERO DE </w:t>
            </w:r>
            <w:r w:rsidRPr="00BE7120">
              <w:rPr>
                <w:rFonts w:ascii="Calibri" w:eastAsia="Calibri" w:hAnsi="Calibri" w:cs="Times New Roman"/>
                <w:b/>
                <w:szCs w:val="22"/>
                <w:u w:val="single"/>
                <w:lang w:eastAsia="en-US"/>
              </w:rPr>
              <w:t>MATRÍCULA</w:t>
            </w:r>
            <w:r w:rsidRPr="00BE7120">
              <w:rPr>
                <w:rFonts w:ascii="Calibri" w:eastAsia="Calibri" w:hAnsi="Calibri" w:cs="Times New Roman"/>
                <w:b/>
                <w:szCs w:val="22"/>
                <w:lang w:eastAsia="en-US"/>
              </w:rPr>
              <w:t xml:space="preserve"> GERADO NO SISTEMA:</w:t>
            </w:r>
          </w:p>
        </w:tc>
        <w:tc>
          <w:tcPr>
            <w:tcW w:w="23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2542D" w14:textId="77777777" w:rsidR="00BE7120" w:rsidRPr="00BE7120" w:rsidRDefault="00BE7120" w:rsidP="00BE7120">
            <w:pPr>
              <w:suppressAutoHyphens w:val="0"/>
              <w:spacing w:line="276" w:lineRule="auto"/>
              <w:ind w:left="394" w:hanging="394"/>
              <w:jc w:val="center"/>
              <w:rPr>
                <w:rFonts w:ascii="Calibri" w:eastAsia="Calibri" w:hAnsi="Calibri" w:cs="Times New Roman"/>
                <w:b/>
                <w:szCs w:val="22"/>
                <w:lang w:eastAsia="en-US"/>
              </w:rPr>
            </w:pPr>
          </w:p>
        </w:tc>
        <w:tc>
          <w:tcPr>
            <w:tcW w:w="3603" w:type="dxa"/>
            <w:gridSpan w:val="6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</w:tcPr>
          <w:p w14:paraId="27B40017" w14:textId="77777777" w:rsidR="00BE7120" w:rsidRPr="00BE7120" w:rsidRDefault="00BE7120" w:rsidP="00BE7120">
            <w:pPr>
              <w:suppressAutoHyphens w:val="0"/>
              <w:spacing w:line="276" w:lineRule="auto"/>
              <w:ind w:left="394" w:hanging="394"/>
              <w:jc w:val="both"/>
              <w:rPr>
                <w:rFonts w:ascii="Calibri" w:eastAsia="Calibri" w:hAnsi="Calibri" w:cs="Times New Roman"/>
                <w:b/>
                <w:szCs w:val="22"/>
                <w:lang w:eastAsia="en-US"/>
              </w:rPr>
            </w:pPr>
          </w:p>
        </w:tc>
      </w:tr>
      <w:tr w:rsidR="00BE7120" w:rsidRPr="00BE7120" w14:paraId="2EA14B87" w14:textId="77777777" w:rsidTr="00BD6A43">
        <w:trPr>
          <w:trHeight w:val="268"/>
          <w:jc w:val="center"/>
        </w:trPr>
        <w:tc>
          <w:tcPr>
            <w:tcW w:w="9888" w:type="dxa"/>
            <w:gridSpan w:val="18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9B9018F" w14:textId="77777777" w:rsidR="00BE7120" w:rsidRPr="00BE7120" w:rsidRDefault="00BE7120" w:rsidP="00BE7120">
            <w:pPr>
              <w:suppressAutoHyphens w:val="0"/>
              <w:spacing w:line="276" w:lineRule="auto"/>
              <w:rPr>
                <w:rFonts w:ascii="Calibri" w:eastAsia="Calibri" w:hAnsi="Calibri" w:cs="Times New Roman"/>
                <w:b/>
                <w:sz w:val="20"/>
                <w:szCs w:val="22"/>
                <w:lang w:eastAsia="en-US"/>
              </w:rPr>
            </w:pPr>
          </w:p>
          <w:p w14:paraId="797DCC7F" w14:textId="77777777" w:rsidR="00BE7120" w:rsidRPr="00BE7120" w:rsidRDefault="00BE7120" w:rsidP="00BE7120">
            <w:pPr>
              <w:suppressAutoHyphens w:val="0"/>
              <w:spacing w:line="276" w:lineRule="auto"/>
              <w:ind w:firstLine="34"/>
              <w:rPr>
                <w:rFonts w:ascii="Calibri" w:eastAsia="Calibri" w:hAnsi="Calibri" w:cs="Times New Roman"/>
                <w:sz w:val="20"/>
                <w:szCs w:val="22"/>
                <w:lang w:eastAsia="en-US"/>
              </w:rPr>
            </w:pPr>
            <w:r w:rsidRPr="00BE7120">
              <w:rPr>
                <w:rFonts w:ascii="Calibri" w:eastAsia="Calibri" w:hAnsi="Calibri" w:cs="Times New Roman"/>
                <w:b/>
                <w:sz w:val="20"/>
                <w:szCs w:val="22"/>
                <w:lang w:eastAsia="en-US"/>
              </w:rPr>
              <w:t xml:space="preserve">EM </w:t>
            </w:r>
            <w:r w:rsidRPr="00BE7120">
              <w:rPr>
                <w:rFonts w:ascii="Calibri" w:eastAsia="Calibri" w:hAnsi="Calibri" w:cs="Times New Roman"/>
                <w:b/>
                <w:sz w:val="18"/>
                <w:szCs w:val="18"/>
                <w:lang w:eastAsia="en-US"/>
              </w:rPr>
              <w:t xml:space="preserve">_______/______/________                                                                                                                       </w:t>
            </w:r>
            <w:r w:rsidRPr="00BE7120">
              <w:rPr>
                <w:rFonts w:ascii="Calibri" w:eastAsia="Calibri" w:hAnsi="Calibri" w:cs="Times New Roman"/>
                <w:sz w:val="20"/>
                <w:szCs w:val="22"/>
                <w:lang w:eastAsia="en-US"/>
              </w:rPr>
              <w:t>____________________________________</w:t>
            </w:r>
          </w:p>
          <w:p w14:paraId="6A1B2682" w14:textId="77777777" w:rsidR="00BE7120" w:rsidRPr="00BE7120" w:rsidRDefault="00BE7120" w:rsidP="00BE7120">
            <w:pPr>
              <w:suppressAutoHyphens w:val="0"/>
              <w:spacing w:after="200" w:line="276" w:lineRule="auto"/>
              <w:ind w:firstLine="7264"/>
              <w:jc w:val="both"/>
              <w:rPr>
                <w:rFonts w:ascii="Calibri" w:eastAsia="Calibri" w:hAnsi="Calibri" w:cs="Times New Roman"/>
                <w:szCs w:val="22"/>
                <w:lang w:eastAsia="en-US"/>
              </w:rPr>
            </w:pPr>
            <w:r w:rsidRPr="00BE7120">
              <w:rPr>
                <w:rFonts w:ascii="Calibri" w:eastAsia="Calibri" w:hAnsi="Calibri" w:cs="Times New Roman"/>
                <w:sz w:val="20"/>
                <w:szCs w:val="22"/>
                <w:lang w:eastAsia="en-US"/>
              </w:rPr>
              <w:t>SRA</w:t>
            </w:r>
          </w:p>
        </w:tc>
      </w:tr>
      <w:tr w:rsidR="00BE7120" w:rsidRPr="00BE7120" w14:paraId="0472FF2F" w14:textId="77777777" w:rsidTr="00BD6A4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6"/>
          <w:jc w:val="center"/>
        </w:trPr>
        <w:tc>
          <w:tcPr>
            <w:tcW w:w="9888" w:type="dxa"/>
            <w:gridSpan w:val="18"/>
          </w:tcPr>
          <w:p w14:paraId="7CDB4F02" w14:textId="77777777" w:rsidR="00BE7120" w:rsidRPr="00BE7120" w:rsidRDefault="00BE7120" w:rsidP="00BE7120">
            <w:pPr>
              <w:suppressAutoHyphens w:val="0"/>
              <w:spacing w:before="240" w:after="120" w:line="276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eastAsia="en-US"/>
              </w:rPr>
            </w:pPr>
            <w:r w:rsidRPr="00BE7120">
              <w:rPr>
                <w:rFonts w:ascii="Calibri" w:eastAsia="Calibri" w:hAnsi="Calibri" w:cs="Times New Roman"/>
                <w:b/>
                <w:sz w:val="24"/>
                <w:szCs w:val="24"/>
                <w:lang w:eastAsia="en-US"/>
              </w:rPr>
              <w:t>DADOS SOCIOECONÔMICOS</w:t>
            </w:r>
          </w:p>
        </w:tc>
      </w:tr>
      <w:tr w:rsidR="00BE7120" w:rsidRPr="00BE7120" w14:paraId="40AD45D7" w14:textId="77777777" w:rsidTr="00BD6A4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62"/>
          <w:jc w:val="center"/>
        </w:trPr>
        <w:tc>
          <w:tcPr>
            <w:tcW w:w="4854" w:type="dxa"/>
            <w:gridSpan w:val="7"/>
          </w:tcPr>
          <w:p w14:paraId="4AB46080" w14:textId="77777777" w:rsidR="00BE7120" w:rsidRPr="00BE7120" w:rsidRDefault="00BE7120" w:rsidP="00BE7120">
            <w:pPr>
              <w:suppressAutoHyphens w:val="0"/>
              <w:ind w:left="411"/>
              <w:jc w:val="both"/>
              <w:rPr>
                <w:rFonts w:ascii="Calibri" w:eastAsia="Calibri" w:hAnsi="Calibri" w:cs="Times New Roman"/>
                <w:b/>
                <w:szCs w:val="22"/>
                <w:lang w:eastAsia="en-US"/>
              </w:rPr>
            </w:pPr>
            <w:r w:rsidRPr="00BE7120">
              <w:rPr>
                <w:rFonts w:ascii="Calibri" w:eastAsia="Calibri" w:hAnsi="Calibri" w:cs="Times New Roman"/>
                <w:b/>
                <w:szCs w:val="22"/>
                <w:lang w:eastAsia="en-US"/>
              </w:rPr>
              <w:t xml:space="preserve">COR/RAÇA: </w:t>
            </w:r>
          </w:p>
          <w:p w14:paraId="04E6F1B6" w14:textId="77777777" w:rsidR="00BE7120" w:rsidRPr="00BE7120" w:rsidRDefault="00BE7120" w:rsidP="00BE7120">
            <w:pPr>
              <w:numPr>
                <w:ilvl w:val="0"/>
                <w:numId w:val="18"/>
              </w:numPr>
              <w:suppressAutoHyphens w:val="0"/>
              <w:spacing w:after="200" w:line="276" w:lineRule="auto"/>
              <w:ind w:left="1131"/>
              <w:jc w:val="both"/>
              <w:rPr>
                <w:rFonts w:ascii="Calibri" w:eastAsia="Calibri" w:hAnsi="Calibri" w:cs="Times New Roman"/>
                <w:szCs w:val="22"/>
                <w:lang w:eastAsia="en-US"/>
              </w:rPr>
            </w:pPr>
            <w:r w:rsidRPr="00BE7120">
              <w:rPr>
                <w:rFonts w:ascii="Calibri" w:eastAsia="Calibri" w:hAnsi="Calibri" w:cs="Times New Roman"/>
                <w:szCs w:val="22"/>
                <w:lang w:eastAsia="en-US"/>
              </w:rPr>
              <w:t xml:space="preserve">BRANCO  </w:t>
            </w:r>
          </w:p>
          <w:p w14:paraId="2AD3731D" w14:textId="77777777" w:rsidR="00BE7120" w:rsidRPr="00BE7120" w:rsidRDefault="00BE7120" w:rsidP="00BE7120">
            <w:pPr>
              <w:numPr>
                <w:ilvl w:val="0"/>
                <w:numId w:val="18"/>
              </w:numPr>
              <w:suppressAutoHyphens w:val="0"/>
              <w:spacing w:after="200" w:line="276" w:lineRule="auto"/>
              <w:ind w:left="1131"/>
              <w:jc w:val="both"/>
              <w:rPr>
                <w:rFonts w:ascii="Calibri" w:eastAsia="Calibri" w:hAnsi="Calibri" w:cs="Times New Roman"/>
                <w:szCs w:val="22"/>
                <w:lang w:eastAsia="en-US"/>
              </w:rPr>
            </w:pPr>
            <w:r w:rsidRPr="00BE7120">
              <w:rPr>
                <w:rFonts w:ascii="Calibri" w:eastAsia="Calibri" w:hAnsi="Calibri" w:cs="Times New Roman"/>
                <w:szCs w:val="22"/>
                <w:lang w:eastAsia="en-US"/>
              </w:rPr>
              <w:t>PRETO</w:t>
            </w:r>
          </w:p>
          <w:p w14:paraId="0CF3E885" w14:textId="77777777" w:rsidR="00BE7120" w:rsidRPr="00BE7120" w:rsidRDefault="00BE7120" w:rsidP="00BE7120">
            <w:pPr>
              <w:numPr>
                <w:ilvl w:val="0"/>
                <w:numId w:val="18"/>
              </w:numPr>
              <w:suppressAutoHyphens w:val="0"/>
              <w:spacing w:after="200" w:line="276" w:lineRule="auto"/>
              <w:ind w:left="1131"/>
              <w:jc w:val="both"/>
              <w:rPr>
                <w:rFonts w:ascii="Calibri" w:eastAsia="Calibri" w:hAnsi="Calibri" w:cs="Times New Roman"/>
                <w:szCs w:val="22"/>
                <w:lang w:eastAsia="en-US"/>
              </w:rPr>
            </w:pPr>
            <w:r w:rsidRPr="00BE7120">
              <w:rPr>
                <w:rFonts w:ascii="Calibri" w:eastAsia="Calibri" w:hAnsi="Calibri" w:cs="Times New Roman"/>
                <w:szCs w:val="22"/>
                <w:lang w:eastAsia="en-US"/>
              </w:rPr>
              <w:t>PARDO</w:t>
            </w:r>
          </w:p>
          <w:p w14:paraId="042BE6A6" w14:textId="77777777" w:rsidR="00BE7120" w:rsidRPr="00BE7120" w:rsidRDefault="00BE7120" w:rsidP="00BE7120">
            <w:pPr>
              <w:numPr>
                <w:ilvl w:val="0"/>
                <w:numId w:val="18"/>
              </w:numPr>
              <w:suppressAutoHyphens w:val="0"/>
              <w:spacing w:after="200" w:line="276" w:lineRule="auto"/>
              <w:ind w:left="1131"/>
              <w:jc w:val="both"/>
              <w:rPr>
                <w:rFonts w:ascii="Calibri" w:eastAsia="Calibri" w:hAnsi="Calibri" w:cs="Times New Roman"/>
                <w:szCs w:val="22"/>
                <w:lang w:eastAsia="en-US"/>
              </w:rPr>
            </w:pPr>
            <w:r w:rsidRPr="00BE7120">
              <w:rPr>
                <w:rFonts w:ascii="Calibri" w:eastAsia="Calibri" w:hAnsi="Calibri" w:cs="Times New Roman"/>
                <w:szCs w:val="22"/>
                <w:lang w:eastAsia="en-US"/>
              </w:rPr>
              <w:t>AMARELO</w:t>
            </w:r>
          </w:p>
          <w:p w14:paraId="233C27DA" w14:textId="77777777" w:rsidR="00BE7120" w:rsidRPr="00BE7120" w:rsidRDefault="00BE7120" w:rsidP="00BE7120">
            <w:pPr>
              <w:numPr>
                <w:ilvl w:val="0"/>
                <w:numId w:val="18"/>
              </w:numPr>
              <w:suppressAutoHyphens w:val="0"/>
              <w:spacing w:after="200" w:line="276" w:lineRule="auto"/>
              <w:ind w:left="1131"/>
              <w:jc w:val="both"/>
              <w:rPr>
                <w:rFonts w:ascii="Calibri" w:eastAsia="Calibri" w:hAnsi="Calibri" w:cs="Times New Roman"/>
                <w:szCs w:val="22"/>
                <w:lang w:eastAsia="en-US"/>
              </w:rPr>
            </w:pPr>
            <w:r w:rsidRPr="00BE7120">
              <w:rPr>
                <w:rFonts w:ascii="Calibri" w:eastAsia="Calibri" w:hAnsi="Calibri" w:cs="Times New Roman"/>
                <w:szCs w:val="22"/>
                <w:lang w:eastAsia="en-US"/>
              </w:rPr>
              <w:t>INDÍGENA</w:t>
            </w:r>
          </w:p>
        </w:tc>
        <w:tc>
          <w:tcPr>
            <w:tcW w:w="5034" w:type="dxa"/>
            <w:gridSpan w:val="11"/>
          </w:tcPr>
          <w:p w14:paraId="55D19CDA" w14:textId="77777777" w:rsidR="00BE7120" w:rsidRPr="00BE7120" w:rsidRDefault="00BE7120" w:rsidP="00BE7120">
            <w:pPr>
              <w:suppressAutoHyphens w:val="0"/>
              <w:ind w:left="411"/>
              <w:jc w:val="both"/>
              <w:rPr>
                <w:rFonts w:ascii="Calibri" w:eastAsia="Calibri" w:hAnsi="Calibri" w:cs="Times New Roman"/>
                <w:b/>
                <w:szCs w:val="22"/>
                <w:lang w:eastAsia="en-US"/>
              </w:rPr>
            </w:pPr>
            <w:r w:rsidRPr="00BE7120">
              <w:rPr>
                <w:rFonts w:ascii="Calibri" w:eastAsia="Calibri" w:hAnsi="Calibri" w:cs="Times New Roman"/>
                <w:b/>
                <w:szCs w:val="22"/>
                <w:lang w:eastAsia="en-US"/>
              </w:rPr>
              <w:t xml:space="preserve">ESTADO CIVIL: </w:t>
            </w:r>
          </w:p>
          <w:p w14:paraId="657B3C0C" w14:textId="77777777" w:rsidR="00BE7120" w:rsidRPr="00BE7120" w:rsidRDefault="00BE7120" w:rsidP="00BE7120">
            <w:pPr>
              <w:numPr>
                <w:ilvl w:val="0"/>
                <w:numId w:val="18"/>
              </w:numPr>
              <w:suppressAutoHyphens w:val="0"/>
              <w:spacing w:after="200" w:line="276" w:lineRule="auto"/>
              <w:ind w:left="1131"/>
              <w:jc w:val="both"/>
              <w:rPr>
                <w:rFonts w:ascii="Calibri" w:eastAsia="Calibri" w:hAnsi="Calibri" w:cs="Times New Roman"/>
                <w:szCs w:val="22"/>
                <w:lang w:eastAsia="en-US"/>
              </w:rPr>
            </w:pPr>
            <w:r w:rsidRPr="00BE7120">
              <w:rPr>
                <w:rFonts w:ascii="Calibri" w:eastAsia="Calibri" w:hAnsi="Calibri" w:cs="Times New Roman"/>
                <w:szCs w:val="22"/>
                <w:lang w:eastAsia="en-US"/>
              </w:rPr>
              <w:t xml:space="preserve">SOLTEIRO  </w:t>
            </w:r>
          </w:p>
          <w:p w14:paraId="43BB84EE" w14:textId="77777777" w:rsidR="00BE7120" w:rsidRPr="00BE7120" w:rsidRDefault="00BE7120" w:rsidP="00BE7120">
            <w:pPr>
              <w:numPr>
                <w:ilvl w:val="0"/>
                <w:numId w:val="18"/>
              </w:numPr>
              <w:suppressAutoHyphens w:val="0"/>
              <w:spacing w:after="200" w:line="276" w:lineRule="auto"/>
              <w:ind w:left="1131"/>
              <w:jc w:val="both"/>
              <w:rPr>
                <w:rFonts w:ascii="Calibri" w:eastAsia="Calibri" w:hAnsi="Calibri" w:cs="Times New Roman"/>
                <w:szCs w:val="22"/>
                <w:lang w:eastAsia="en-US"/>
              </w:rPr>
            </w:pPr>
            <w:r w:rsidRPr="00BE7120">
              <w:rPr>
                <w:rFonts w:ascii="Calibri" w:eastAsia="Calibri" w:hAnsi="Calibri" w:cs="Times New Roman"/>
                <w:szCs w:val="22"/>
                <w:lang w:eastAsia="en-US"/>
              </w:rPr>
              <w:t>CASADO</w:t>
            </w:r>
          </w:p>
          <w:p w14:paraId="0BE77FDF" w14:textId="77777777" w:rsidR="00BE7120" w:rsidRPr="00BE7120" w:rsidRDefault="00BE7120" w:rsidP="00BE7120">
            <w:pPr>
              <w:numPr>
                <w:ilvl w:val="0"/>
                <w:numId w:val="18"/>
              </w:numPr>
              <w:suppressAutoHyphens w:val="0"/>
              <w:spacing w:after="200" w:line="276" w:lineRule="auto"/>
              <w:ind w:left="1131"/>
              <w:jc w:val="both"/>
              <w:rPr>
                <w:rFonts w:ascii="Calibri" w:eastAsia="Calibri" w:hAnsi="Calibri" w:cs="Times New Roman"/>
                <w:szCs w:val="22"/>
                <w:lang w:eastAsia="en-US"/>
              </w:rPr>
            </w:pPr>
            <w:r w:rsidRPr="00BE7120">
              <w:rPr>
                <w:rFonts w:ascii="Calibri" w:eastAsia="Calibri" w:hAnsi="Calibri" w:cs="Times New Roman"/>
                <w:szCs w:val="22"/>
                <w:lang w:eastAsia="en-US"/>
              </w:rPr>
              <w:t>UNIÃO ESTÁVEL</w:t>
            </w:r>
          </w:p>
          <w:p w14:paraId="4B214695" w14:textId="77777777" w:rsidR="00BE7120" w:rsidRPr="00BE7120" w:rsidRDefault="00BE7120" w:rsidP="00BE7120">
            <w:pPr>
              <w:numPr>
                <w:ilvl w:val="0"/>
                <w:numId w:val="18"/>
              </w:numPr>
              <w:suppressAutoHyphens w:val="0"/>
              <w:spacing w:after="200" w:line="276" w:lineRule="auto"/>
              <w:ind w:left="1131"/>
              <w:jc w:val="both"/>
              <w:rPr>
                <w:rFonts w:ascii="Calibri" w:eastAsia="Calibri" w:hAnsi="Calibri" w:cs="Times New Roman"/>
                <w:szCs w:val="22"/>
                <w:lang w:eastAsia="en-US"/>
              </w:rPr>
            </w:pPr>
            <w:r w:rsidRPr="00BE7120">
              <w:rPr>
                <w:rFonts w:ascii="Calibri" w:eastAsia="Calibri" w:hAnsi="Calibri" w:cs="Times New Roman"/>
                <w:szCs w:val="22"/>
                <w:lang w:eastAsia="en-US"/>
              </w:rPr>
              <w:t>DIVORCIADO</w:t>
            </w:r>
          </w:p>
          <w:p w14:paraId="569DA149" w14:textId="77777777" w:rsidR="00BE7120" w:rsidRPr="00BE7120" w:rsidRDefault="00BE7120" w:rsidP="00BE7120">
            <w:pPr>
              <w:numPr>
                <w:ilvl w:val="0"/>
                <w:numId w:val="18"/>
              </w:numPr>
              <w:suppressAutoHyphens w:val="0"/>
              <w:spacing w:after="200" w:line="276" w:lineRule="auto"/>
              <w:ind w:left="1131"/>
              <w:jc w:val="both"/>
              <w:rPr>
                <w:rFonts w:ascii="Calibri" w:eastAsia="Calibri" w:hAnsi="Calibri" w:cs="Times New Roman"/>
                <w:szCs w:val="22"/>
                <w:lang w:eastAsia="en-US"/>
              </w:rPr>
            </w:pPr>
            <w:r w:rsidRPr="00BE7120">
              <w:rPr>
                <w:rFonts w:ascii="Calibri" w:eastAsia="Calibri" w:hAnsi="Calibri" w:cs="Times New Roman"/>
                <w:szCs w:val="22"/>
                <w:lang w:eastAsia="en-US"/>
              </w:rPr>
              <w:t>SEPARADO</w:t>
            </w:r>
          </w:p>
          <w:p w14:paraId="78416195" w14:textId="77777777" w:rsidR="00BE7120" w:rsidRPr="00BE7120" w:rsidRDefault="00BE7120" w:rsidP="00BE7120">
            <w:pPr>
              <w:numPr>
                <w:ilvl w:val="0"/>
                <w:numId w:val="18"/>
              </w:numPr>
              <w:suppressAutoHyphens w:val="0"/>
              <w:spacing w:after="200" w:line="276" w:lineRule="auto"/>
              <w:ind w:left="1131"/>
              <w:jc w:val="both"/>
              <w:rPr>
                <w:rFonts w:ascii="Calibri" w:eastAsia="Calibri" w:hAnsi="Calibri" w:cs="Times New Roman"/>
                <w:szCs w:val="22"/>
                <w:lang w:eastAsia="en-US"/>
              </w:rPr>
            </w:pPr>
            <w:r w:rsidRPr="00BE7120">
              <w:rPr>
                <w:rFonts w:ascii="Calibri" w:eastAsia="Calibri" w:hAnsi="Calibri" w:cs="Times New Roman"/>
                <w:szCs w:val="22"/>
                <w:lang w:eastAsia="en-US"/>
              </w:rPr>
              <w:t>VIÚVO</w:t>
            </w:r>
          </w:p>
          <w:p w14:paraId="7F4978D3" w14:textId="77777777" w:rsidR="00BE7120" w:rsidRPr="00BE7120" w:rsidRDefault="00BE7120" w:rsidP="00BE7120">
            <w:pPr>
              <w:suppressAutoHyphens w:val="0"/>
              <w:ind w:left="1131"/>
              <w:jc w:val="both"/>
              <w:rPr>
                <w:rFonts w:ascii="Calibri" w:eastAsia="Calibri" w:hAnsi="Calibri" w:cs="Times New Roman"/>
                <w:szCs w:val="22"/>
                <w:lang w:eastAsia="en-US"/>
              </w:rPr>
            </w:pPr>
          </w:p>
        </w:tc>
      </w:tr>
      <w:tr w:rsidR="00BE7120" w:rsidRPr="00BE7120" w14:paraId="0B584B2E" w14:textId="77777777" w:rsidTr="00BD6A4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299"/>
          <w:jc w:val="center"/>
        </w:trPr>
        <w:tc>
          <w:tcPr>
            <w:tcW w:w="9888" w:type="dxa"/>
            <w:gridSpan w:val="18"/>
          </w:tcPr>
          <w:p w14:paraId="525D2770" w14:textId="77777777" w:rsidR="00BE7120" w:rsidRPr="00BE7120" w:rsidRDefault="00BE7120" w:rsidP="00BE7120">
            <w:pPr>
              <w:suppressAutoHyphens w:val="0"/>
              <w:ind w:firstLine="483"/>
              <w:jc w:val="both"/>
              <w:rPr>
                <w:rFonts w:ascii="Calibri" w:eastAsia="Calibri" w:hAnsi="Calibri" w:cs="Times New Roman"/>
                <w:b/>
                <w:szCs w:val="22"/>
                <w:lang w:eastAsia="en-US"/>
              </w:rPr>
            </w:pPr>
            <w:r w:rsidRPr="00BE7120">
              <w:rPr>
                <w:rFonts w:ascii="Calibri" w:eastAsia="Calibri" w:hAnsi="Calibri" w:cs="Times New Roman"/>
                <w:b/>
                <w:szCs w:val="22"/>
                <w:lang w:eastAsia="en-US"/>
              </w:rPr>
              <w:lastRenderedPageBreak/>
              <w:t>FAIXA DE RENDA FAMILIAR:</w:t>
            </w:r>
          </w:p>
          <w:p w14:paraId="5ABEE7D3" w14:textId="77777777" w:rsidR="00BE7120" w:rsidRPr="00BE7120" w:rsidRDefault="00BE7120" w:rsidP="00BE7120">
            <w:pPr>
              <w:numPr>
                <w:ilvl w:val="0"/>
                <w:numId w:val="19"/>
              </w:numPr>
              <w:suppressAutoHyphens w:val="0"/>
              <w:spacing w:line="276" w:lineRule="auto"/>
              <w:ind w:left="767" w:firstLine="141"/>
              <w:jc w:val="both"/>
              <w:rPr>
                <w:rFonts w:ascii="Calibri" w:eastAsia="Calibri" w:hAnsi="Calibri" w:cs="Times New Roman"/>
                <w:szCs w:val="22"/>
                <w:lang w:eastAsia="en-US"/>
              </w:rPr>
            </w:pPr>
            <w:r w:rsidRPr="00BE7120">
              <w:rPr>
                <w:rFonts w:ascii="Calibri" w:eastAsia="Calibri" w:hAnsi="Calibri" w:cs="Times New Roman"/>
                <w:szCs w:val="22"/>
                <w:lang w:eastAsia="en-US"/>
              </w:rPr>
              <w:t>ATÉ 1,5 SALÁRIOS MÍNIMOS</w:t>
            </w:r>
          </w:p>
          <w:p w14:paraId="68D07852" w14:textId="77777777" w:rsidR="00BE7120" w:rsidRPr="00BE7120" w:rsidRDefault="00BE7120" w:rsidP="00BE7120">
            <w:pPr>
              <w:numPr>
                <w:ilvl w:val="0"/>
                <w:numId w:val="19"/>
              </w:numPr>
              <w:suppressAutoHyphens w:val="0"/>
              <w:spacing w:line="276" w:lineRule="auto"/>
              <w:ind w:left="767" w:firstLine="141"/>
              <w:jc w:val="both"/>
              <w:rPr>
                <w:rFonts w:ascii="Calibri" w:eastAsia="Calibri" w:hAnsi="Calibri" w:cs="Times New Roman"/>
                <w:szCs w:val="22"/>
                <w:lang w:eastAsia="en-US"/>
              </w:rPr>
            </w:pPr>
            <w:r w:rsidRPr="00BE7120">
              <w:rPr>
                <w:rFonts w:ascii="Calibri" w:eastAsia="Calibri" w:hAnsi="Calibri" w:cs="Times New Roman"/>
                <w:szCs w:val="22"/>
                <w:lang w:eastAsia="en-US"/>
              </w:rPr>
              <w:t>ENTRE 1,5 E 2,0 SALÁRIOS MÍNIMOS</w:t>
            </w:r>
          </w:p>
          <w:p w14:paraId="20A4C67F" w14:textId="77777777" w:rsidR="00BE7120" w:rsidRPr="00BE7120" w:rsidRDefault="00BE7120" w:rsidP="00BE7120">
            <w:pPr>
              <w:numPr>
                <w:ilvl w:val="0"/>
                <w:numId w:val="19"/>
              </w:numPr>
              <w:suppressAutoHyphens w:val="0"/>
              <w:spacing w:line="276" w:lineRule="auto"/>
              <w:ind w:left="767" w:firstLine="141"/>
              <w:jc w:val="both"/>
              <w:rPr>
                <w:rFonts w:ascii="Calibri" w:eastAsia="Calibri" w:hAnsi="Calibri" w:cs="Times New Roman"/>
                <w:szCs w:val="22"/>
                <w:lang w:eastAsia="en-US"/>
              </w:rPr>
            </w:pPr>
            <w:r w:rsidRPr="00BE7120">
              <w:rPr>
                <w:rFonts w:ascii="Calibri" w:eastAsia="Calibri" w:hAnsi="Calibri" w:cs="Times New Roman"/>
                <w:szCs w:val="22"/>
                <w:lang w:eastAsia="en-US"/>
              </w:rPr>
              <w:t>ENTRE 2,0 E 2,5 SALÁRIOS MINIMOS</w:t>
            </w:r>
          </w:p>
          <w:p w14:paraId="6C5FAE68" w14:textId="77777777" w:rsidR="00BE7120" w:rsidRPr="00BE7120" w:rsidRDefault="00BE7120" w:rsidP="00BE7120">
            <w:pPr>
              <w:numPr>
                <w:ilvl w:val="0"/>
                <w:numId w:val="19"/>
              </w:numPr>
              <w:suppressAutoHyphens w:val="0"/>
              <w:spacing w:line="276" w:lineRule="auto"/>
              <w:ind w:left="767" w:firstLine="141"/>
              <w:jc w:val="both"/>
              <w:rPr>
                <w:rFonts w:ascii="Calibri" w:eastAsia="Calibri" w:hAnsi="Calibri" w:cs="Times New Roman"/>
                <w:szCs w:val="22"/>
                <w:lang w:eastAsia="en-US"/>
              </w:rPr>
            </w:pPr>
            <w:r w:rsidRPr="00BE7120">
              <w:rPr>
                <w:rFonts w:ascii="Calibri" w:eastAsia="Calibri" w:hAnsi="Calibri" w:cs="Times New Roman"/>
                <w:szCs w:val="22"/>
                <w:lang w:eastAsia="en-US"/>
              </w:rPr>
              <w:t>ENTRE 2,5 E 3,0 SALÁRIOS MÍNIMOS</w:t>
            </w:r>
          </w:p>
          <w:p w14:paraId="2DB2B56E" w14:textId="77777777" w:rsidR="00BE7120" w:rsidRPr="00BE7120" w:rsidRDefault="00BE7120" w:rsidP="00BE7120">
            <w:pPr>
              <w:numPr>
                <w:ilvl w:val="0"/>
                <w:numId w:val="19"/>
              </w:numPr>
              <w:suppressAutoHyphens w:val="0"/>
              <w:spacing w:line="276" w:lineRule="auto"/>
              <w:ind w:left="767" w:firstLine="141"/>
              <w:jc w:val="both"/>
              <w:rPr>
                <w:rFonts w:ascii="Calibri" w:eastAsia="Calibri" w:hAnsi="Calibri" w:cs="Times New Roman"/>
                <w:szCs w:val="22"/>
                <w:lang w:eastAsia="en-US"/>
              </w:rPr>
            </w:pPr>
            <w:r w:rsidRPr="00BE7120">
              <w:rPr>
                <w:rFonts w:ascii="Calibri" w:eastAsia="Calibri" w:hAnsi="Calibri" w:cs="Times New Roman"/>
                <w:szCs w:val="22"/>
                <w:lang w:eastAsia="en-US"/>
              </w:rPr>
              <w:t>MAIS QUE 3,0 SALÁRIOS MÍNIMOS</w:t>
            </w:r>
          </w:p>
          <w:p w14:paraId="3BE71B4C" w14:textId="77777777" w:rsidR="00BE7120" w:rsidRPr="00BE7120" w:rsidRDefault="00BE7120" w:rsidP="00BE7120">
            <w:pPr>
              <w:suppressAutoHyphens w:val="0"/>
              <w:ind w:left="767" w:firstLine="141"/>
              <w:jc w:val="both"/>
              <w:rPr>
                <w:rFonts w:ascii="Calibri" w:eastAsia="Calibri" w:hAnsi="Calibri" w:cs="Times New Roman"/>
                <w:sz w:val="18"/>
                <w:szCs w:val="22"/>
                <w:lang w:eastAsia="en-US"/>
              </w:rPr>
            </w:pPr>
          </w:p>
          <w:p w14:paraId="2C0F0063" w14:textId="77777777" w:rsidR="00BE7120" w:rsidRPr="00BE7120" w:rsidRDefault="00BE7120" w:rsidP="00BE7120">
            <w:pPr>
              <w:suppressAutoHyphens w:val="0"/>
              <w:ind w:left="767" w:firstLine="141"/>
              <w:jc w:val="both"/>
              <w:rPr>
                <w:rFonts w:ascii="Calibri" w:eastAsia="Calibri" w:hAnsi="Calibri" w:cs="Times New Roman"/>
                <w:szCs w:val="22"/>
                <w:lang w:eastAsia="en-US"/>
              </w:rPr>
            </w:pPr>
            <w:r w:rsidRPr="00BE7120">
              <w:rPr>
                <w:rFonts w:ascii="Calibri" w:eastAsia="Calibri" w:hAnsi="Calibri" w:cs="Times New Roman"/>
                <w:szCs w:val="22"/>
                <w:lang w:eastAsia="en-US"/>
              </w:rPr>
              <w:t>RENDA FAMILIAR:__________________________</w:t>
            </w:r>
          </w:p>
          <w:p w14:paraId="568E9E45" w14:textId="77777777" w:rsidR="00BE7120" w:rsidRPr="00BE7120" w:rsidRDefault="00BE7120" w:rsidP="00BE7120">
            <w:pPr>
              <w:suppressAutoHyphens w:val="0"/>
              <w:spacing w:before="60" w:after="60"/>
              <w:ind w:left="767" w:firstLine="141"/>
              <w:jc w:val="both"/>
              <w:rPr>
                <w:rFonts w:ascii="Calibri" w:eastAsia="Calibri" w:hAnsi="Calibri" w:cs="Times New Roman"/>
                <w:szCs w:val="22"/>
                <w:lang w:eastAsia="en-US"/>
              </w:rPr>
            </w:pPr>
            <w:r w:rsidRPr="00BE7120">
              <w:rPr>
                <w:rFonts w:ascii="Calibri" w:eastAsia="Calibri" w:hAnsi="Calibri" w:cs="Times New Roman"/>
                <w:szCs w:val="22"/>
                <w:lang w:eastAsia="en-US"/>
              </w:rPr>
              <w:t>NÚMERO DE DEPENDENTES DA RENDA:_______________________</w:t>
            </w:r>
          </w:p>
          <w:p w14:paraId="385AA1C5" w14:textId="77777777" w:rsidR="00BE7120" w:rsidRPr="00BE7120" w:rsidRDefault="00BE7120" w:rsidP="00BE7120">
            <w:pPr>
              <w:suppressAutoHyphens w:val="0"/>
              <w:ind w:left="767" w:firstLine="141"/>
              <w:jc w:val="both"/>
              <w:rPr>
                <w:rFonts w:ascii="Calibri" w:eastAsia="Calibri" w:hAnsi="Calibri" w:cs="Times New Roman"/>
                <w:szCs w:val="22"/>
                <w:lang w:eastAsia="en-US"/>
              </w:rPr>
            </w:pPr>
            <w:r w:rsidRPr="00BE7120">
              <w:rPr>
                <w:rFonts w:ascii="Calibri" w:eastAsia="Calibri" w:hAnsi="Calibri" w:cs="Times New Roman"/>
                <w:szCs w:val="22"/>
                <w:lang w:eastAsia="en-US"/>
              </w:rPr>
              <w:t>RECEBE BOLSA FAMÍLIA: (     ) SIM          (     ) NÃO</w:t>
            </w:r>
          </w:p>
          <w:p w14:paraId="07FCE134" w14:textId="77777777" w:rsidR="00BE7120" w:rsidRPr="00BE7120" w:rsidRDefault="00BE7120" w:rsidP="00BE7120">
            <w:pPr>
              <w:suppressAutoHyphens w:val="0"/>
              <w:ind w:left="767" w:firstLine="141"/>
              <w:jc w:val="both"/>
              <w:rPr>
                <w:rFonts w:ascii="Calibri" w:eastAsia="Calibri" w:hAnsi="Calibri" w:cs="Times New Roman"/>
                <w:szCs w:val="22"/>
                <w:lang w:eastAsia="en-US"/>
              </w:rPr>
            </w:pPr>
          </w:p>
        </w:tc>
      </w:tr>
      <w:tr w:rsidR="00BE7120" w:rsidRPr="00BE7120" w14:paraId="771A69B0" w14:textId="77777777" w:rsidTr="00BD6A4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874"/>
          <w:jc w:val="center"/>
        </w:trPr>
        <w:tc>
          <w:tcPr>
            <w:tcW w:w="9888" w:type="dxa"/>
            <w:gridSpan w:val="18"/>
          </w:tcPr>
          <w:p w14:paraId="5548DB88" w14:textId="77777777" w:rsidR="00BE7120" w:rsidRPr="00BE7120" w:rsidRDefault="00BE7120" w:rsidP="00BE7120">
            <w:pPr>
              <w:suppressAutoHyphens w:val="0"/>
              <w:ind w:left="411"/>
              <w:rPr>
                <w:rFonts w:ascii="Calibri" w:eastAsia="Calibri" w:hAnsi="Calibri" w:cs="Times New Roman"/>
                <w:b/>
                <w:szCs w:val="22"/>
                <w:lang w:eastAsia="en-US"/>
              </w:rPr>
            </w:pPr>
            <w:r w:rsidRPr="00BE7120">
              <w:rPr>
                <w:rFonts w:ascii="Calibri" w:eastAsia="Calibri" w:hAnsi="Calibri" w:cs="Times New Roman"/>
                <w:b/>
                <w:szCs w:val="22"/>
                <w:lang w:eastAsia="en-US"/>
              </w:rPr>
              <w:t>NECESSIDADES EDUCACIONAIS ESPECIAIS:</w:t>
            </w:r>
          </w:p>
          <w:p w14:paraId="671AD69B" w14:textId="77777777" w:rsidR="00BE7120" w:rsidRPr="00BE7120" w:rsidRDefault="00BE7120" w:rsidP="00BE7120">
            <w:pPr>
              <w:numPr>
                <w:ilvl w:val="0"/>
                <w:numId w:val="21"/>
              </w:numPr>
              <w:suppressAutoHyphens w:val="0"/>
              <w:ind w:left="1131" w:hanging="153"/>
              <w:rPr>
                <w:rFonts w:ascii="Calibri" w:eastAsia="Calibri" w:hAnsi="Calibri" w:cs="Times New Roman"/>
                <w:szCs w:val="22"/>
                <w:lang w:eastAsia="en-US"/>
              </w:rPr>
            </w:pPr>
            <w:r w:rsidRPr="00BE7120">
              <w:rPr>
                <w:rFonts w:ascii="Calibri" w:eastAsia="Calibri" w:hAnsi="Calibri" w:cs="Times New Roman"/>
                <w:szCs w:val="22"/>
                <w:lang w:eastAsia="en-US"/>
              </w:rPr>
              <w:t xml:space="preserve">Não </w:t>
            </w:r>
          </w:p>
          <w:p w14:paraId="0BA7EF39" w14:textId="77777777" w:rsidR="00BE7120" w:rsidRPr="00BE7120" w:rsidRDefault="00BE7120" w:rsidP="00BE7120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284"/>
              </w:tabs>
              <w:suppressAutoHyphens w:val="0"/>
              <w:ind w:left="978" w:firstLine="0"/>
              <w:textAlignment w:val="baseline"/>
              <w:rPr>
                <w:rFonts w:ascii="Calibri" w:hAnsi="Calibri" w:cs="Segoe UI"/>
                <w:color w:val="444444"/>
                <w:sz w:val="24"/>
                <w:szCs w:val="24"/>
                <w:lang w:eastAsia="pt-BR"/>
              </w:rPr>
            </w:pPr>
            <w:r w:rsidRPr="00BE7120">
              <w:rPr>
                <w:rFonts w:ascii="Calibri" w:hAnsi="Calibri" w:cs="Arial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Altas habilidades/superdotação</w:t>
            </w:r>
          </w:p>
          <w:p w14:paraId="44911B4C" w14:textId="77777777" w:rsidR="00BE7120" w:rsidRPr="00BE7120" w:rsidRDefault="00BE7120" w:rsidP="00BE7120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284"/>
              </w:tabs>
              <w:suppressAutoHyphens w:val="0"/>
              <w:ind w:left="978" w:firstLine="0"/>
              <w:textAlignment w:val="baseline"/>
              <w:rPr>
                <w:rFonts w:ascii="Calibri" w:hAnsi="Calibri" w:cs="Segoe UI"/>
                <w:color w:val="000000"/>
                <w:sz w:val="24"/>
                <w:szCs w:val="24"/>
                <w:lang w:eastAsia="pt-BR"/>
              </w:rPr>
            </w:pPr>
            <w:r w:rsidRPr="00BE7120">
              <w:rPr>
                <w:rFonts w:ascii="Calibri" w:hAnsi="Calibri" w:cs="Arial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Condutas típicas (déficit de atenção, hiperatividade, esquizofrenia, transtorno bipolar)</w:t>
            </w:r>
          </w:p>
          <w:p w14:paraId="0DD1184A" w14:textId="77777777" w:rsidR="00BE7120" w:rsidRPr="00BE7120" w:rsidRDefault="00BE7120" w:rsidP="00BE7120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284"/>
              </w:tabs>
              <w:suppressAutoHyphens w:val="0"/>
              <w:ind w:left="978" w:firstLine="0"/>
              <w:textAlignment w:val="baseline"/>
              <w:rPr>
                <w:rFonts w:ascii="Calibri" w:hAnsi="Calibri" w:cs="Segoe UI"/>
                <w:color w:val="444444"/>
                <w:sz w:val="24"/>
                <w:szCs w:val="24"/>
                <w:lang w:eastAsia="pt-BR"/>
              </w:rPr>
            </w:pPr>
            <w:r w:rsidRPr="00BE7120">
              <w:rPr>
                <w:rFonts w:ascii="Calibri" w:hAnsi="Calibri" w:cs="Arial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 xml:space="preserve">Deficiência auditiva </w:t>
            </w:r>
          </w:p>
          <w:p w14:paraId="299D9504" w14:textId="77777777" w:rsidR="00BE7120" w:rsidRPr="00BE7120" w:rsidRDefault="00BE7120" w:rsidP="00BE7120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284"/>
              </w:tabs>
              <w:suppressAutoHyphens w:val="0"/>
              <w:ind w:left="978" w:firstLine="0"/>
              <w:textAlignment w:val="baseline"/>
              <w:rPr>
                <w:rFonts w:ascii="Calibri" w:hAnsi="Calibri" w:cs="Segoe UI"/>
                <w:color w:val="444444"/>
                <w:sz w:val="24"/>
                <w:szCs w:val="24"/>
                <w:lang w:eastAsia="pt-BR"/>
              </w:rPr>
            </w:pPr>
            <w:r w:rsidRPr="00BE7120">
              <w:rPr>
                <w:rFonts w:ascii="Calibri" w:hAnsi="Calibri" w:cs="Arial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Deficiência física</w:t>
            </w:r>
          </w:p>
          <w:p w14:paraId="1D6A94E5" w14:textId="77777777" w:rsidR="00BE7120" w:rsidRPr="00BE7120" w:rsidRDefault="00BE7120" w:rsidP="00BE7120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284"/>
              </w:tabs>
              <w:suppressAutoHyphens w:val="0"/>
              <w:ind w:left="978" w:firstLine="0"/>
              <w:textAlignment w:val="baseline"/>
              <w:rPr>
                <w:rFonts w:ascii="Calibri" w:hAnsi="Calibri" w:cs="Segoe UI"/>
                <w:color w:val="444444"/>
                <w:sz w:val="24"/>
                <w:szCs w:val="24"/>
                <w:lang w:eastAsia="pt-BR"/>
              </w:rPr>
            </w:pPr>
            <w:r w:rsidRPr="00BE7120">
              <w:rPr>
                <w:rFonts w:ascii="Calibri" w:hAnsi="Calibri" w:cs="Arial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Deficiência mental</w:t>
            </w:r>
          </w:p>
          <w:p w14:paraId="1CDED1E3" w14:textId="77777777" w:rsidR="00BE7120" w:rsidRPr="00BE7120" w:rsidRDefault="00BE7120" w:rsidP="00BE7120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284"/>
              </w:tabs>
              <w:suppressAutoHyphens w:val="0"/>
              <w:ind w:left="978" w:firstLine="0"/>
              <w:textAlignment w:val="baseline"/>
              <w:rPr>
                <w:rFonts w:ascii="Calibri" w:hAnsi="Calibri" w:cs="Segoe UI"/>
                <w:color w:val="000000"/>
                <w:sz w:val="24"/>
                <w:szCs w:val="24"/>
                <w:lang w:eastAsia="pt-BR"/>
              </w:rPr>
            </w:pPr>
            <w:r w:rsidRPr="00BE7120">
              <w:rPr>
                <w:rFonts w:ascii="Calibri" w:hAnsi="Calibri" w:cs="Arial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Deficiência múltipla (associação de duas ou mais)</w:t>
            </w:r>
          </w:p>
          <w:p w14:paraId="2B26A9E3" w14:textId="77777777" w:rsidR="00BE7120" w:rsidRPr="00BE7120" w:rsidRDefault="00BE7120" w:rsidP="00BE7120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284"/>
              </w:tabs>
              <w:suppressAutoHyphens w:val="0"/>
              <w:ind w:left="978" w:firstLine="0"/>
              <w:textAlignment w:val="baseline"/>
              <w:rPr>
                <w:rFonts w:ascii="Calibri" w:hAnsi="Calibri" w:cs="Segoe UI"/>
                <w:color w:val="444444"/>
                <w:sz w:val="24"/>
                <w:szCs w:val="24"/>
                <w:lang w:eastAsia="pt-BR"/>
              </w:rPr>
            </w:pPr>
            <w:r w:rsidRPr="00BE7120">
              <w:rPr>
                <w:rFonts w:ascii="Calibri" w:hAnsi="Calibri" w:cs="Arial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 xml:space="preserve">Deficiência visual </w:t>
            </w:r>
          </w:p>
          <w:p w14:paraId="05503AB1" w14:textId="77777777" w:rsidR="00BE7120" w:rsidRPr="00BE7120" w:rsidRDefault="00BE7120" w:rsidP="00BE7120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284"/>
              </w:tabs>
              <w:suppressAutoHyphens w:val="0"/>
              <w:ind w:left="978" w:firstLine="0"/>
              <w:textAlignment w:val="baseline"/>
              <w:rPr>
                <w:rFonts w:ascii="Calibri" w:eastAsia="Calibri" w:hAnsi="Calibri" w:cs="Times New Roman"/>
                <w:b/>
                <w:szCs w:val="22"/>
                <w:lang w:eastAsia="en-US"/>
              </w:rPr>
            </w:pPr>
            <w:r w:rsidRPr="00BE7120">
              <w:rPr>
                <w:rFonts w:ascii="Calibri" w:hAnsi="Calibri" w:cs="Arial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Surdocegueira (deficiência auditiva e visual)</w:t>
            </w:r>
          </w:p>
          <w:p w14:paraId="71E847E1" w14:textId="77777777" w:rsidR="00BE7120" w:rsidRPr="00BE7120" w:rsidRDefault="00BE7120" w:rsidP="00BE7120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284"/>
              </w:tabs>
              <w:suppressAutoHyphens w:val="0"/>
              <w:ind w:left="978" w:firstLine="0"/>
              <w:textAlignment w:val="baseline"/>
              <w:rPr>
                <w:rFonts w:ascii="Calibri" w:eastAsia="Calibri" w:hAnsi="Calibri" w:cs="Times New Roman"/>
                <w:b/>
                <w:szCs w:val="22"/>
                <w:lang w:eastAsia="en-US"/>
              </w:rPr>
            </w:pPr>
            <w:r w:rsidRPr="00BE7120">
              <w:rPr>
                <w:rFonts w:ascii="Calibri" w:hAnsi="Calibri" w:cs="Arial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Transtorno Global do Desenvolvimento.</w:t>
            </w:r>
          </w:p>
        </w:tc>
      </w:tr>
      <w:tr w:rsidR="00BE7120" w:rsidRPr="00BE7120" w14:paraId="08EEEA26" w14:textId="77777777" w:rsidTr="00BD6A4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389"/>
          <w:jc w:val="center"/>
        </w:trPr>
        <w:tc>
          <w:tcPr>
            <w:tcW w:w="9888" w:type="dxa"/>
            <w:gridSpan w:val="18"/>
          </w:tcPr>
          <w:p w14:paraId="4B5574F4" w14:textId="77777777" w:rsidR="00BE7120" w:rsidRPr="00BE7120" w:rsidRDefault="00BE7120" w:rsidP="00BE7120">
            <w:pPr>
              <w:suppressAutoHyphens w:val="0"/>
              <w:ind w:left="411"/>
              <w:rPr>
                <w:rFonts w:ascii="Calibri" w:hAnsi="Calibri" w:cs="Segoe UI"/>
                <w:b/>
                <w:color w:val="444444"/>
                <w:sz w:val="24"/>
                <w:szCs w:val="24"/>
                <w:lang w:eastAsia="pt-BR"/>
              </w:rPr>
            </w:pPr>
            <w:r w:rsidRPr="00BE7120">
              <w:rPr>
                <w:rFonts w:ascii="Calibri" w:hAnsi="Calibri" w:cs="Segoe UI"/>
                <w:b/>
                <w:color w:val="444444"/>
                <w:sz w:val="24"/>
                <w:szCs w:val="24"/>
                <w:lang w:eastAsia="pt-BR"/>
              </w:rPr>
              <w:t>COM RELAÇÃO AO TRABALHO:</w:t>
            </w:r>
          </w:p>
          <w:p w14:paraId="2874A3C3" w14:textId="77777777" w:rsidR="00BE7120" w:rsidRPr="00BE7120" w:rsidRDefault="00BE7120" w:rsidP="00BE7120">
            <w:pPr>
              <w:numPr>
                <w:ilvl w:val="0"/>
                <w:numId w:val="23"/>
              </w:numPr>
              <w:suppressAutoHyphens w:val="0"/>
              <w:ind w:hanging="81"/>
              <w:rPr>
                <w:rFonts w:ascii="Calibri" w:hAnsi="Calibri" w:cs="Segoe UI"/>
                <w:color w:val="444444"/>
                <w:sz w:val="24"/>
                <w:szCs w:val="24"/>
                <w:lang w:eastAsia="pt-BR"/>
              </w:rPr>
            </w:pPr>
            <w:r w:rsidRPr="00BE7120">
              <w:rPr>
                <w:rFonts w:ascii="Calibri" w:hAnsi="Calibri" w:cs="Segoe UI"/>
                <w:color w:val="444444"/>
                <w:sz w:val="24"/>
                <w:szCs w:val="24"/>
                <w:lang w:eastAsia="pt-BR"/>
              </w:rPr>
              <w:t>Não realiza nenhuma atividade remunerada</w:t>
            </w:r>
          </w:p>
          <w:p w14:paraId="1DBB31A1" w14:textId="77777777" w:rsidR="00BE7120" w:rsidRPr="00BE7120" w:rsidRDefault="00BE7120" w:rsidP="00BE7120">
            <w:pPr>
              <w:widowControl w:val="0"/>
              <w:numPr>
                <w:ilvl w:val="0"/>
                <w:numId w:val="22"/>
              </w:numPr>
              <w:suppressAutoHyphens w:val="0"/>
              <w:autoSpaceDE w:val="0"/>
              <w:ind w:left="1131" w:hanging="11"/>
              <w:jc w:val="both"/>
              <w:rPr>
                <w:rFonts w:ascii="Calibri" w:eastAsia="Verdana" w:hAnsi="Calibri" w:cs="Verdana"/>
                <w:kern w:val="2"/>
                <w:sz w:val="24"/>
                <w:szCs w:val="24"/>
                <w:lang w:eastAsia="hi-IN" w:bidi="hi-IN"/>
              </w:rPr>
            </w:pPr>
            <w:r w:rsidRPr="00BE7120">
              <w:rPr>
                <w:rFonts w:ascii="Calibri" w:eastAsia="Verdana" w:hAnsi="Calibri" w:cs="Verdana"/>
                <w:kern w:val="2"/>
                <w:sz w:val="24"/>
                <w:szCs w:val="24"/>
                <w:lang w:eastAsia="hi-IN" w:bidi="hi-IN"/>
              </w:rPr>
              <w:t xml:space="preserve">Trabalhador com carteira assinada </w:t>
            </w:r>
          </w:p>
          <w:p w14:paraId="316BB366" w14:textId="77777777" w:rsidR="00BE7120" w:rsidRPr="00BE7120" w:rsidRDefault="00BE7120" w:rsidP="00BE7120">
            <w:pPr>
              <w:widowControl w:val="0"/>
              <w:numPr>
                <w:ilvl w:val="0"/>
                <w:numId w:val="22"/>
              </w:numPr>
              <w:suppressAutoHyphens w:val="0"/>
              <w:autoSpaceDE w:val="0"/>
              <w:ind w:left="1131" w:hanging="11"/>
              <w:jc w:val="both"/>
              <w:rPr>
                <w:rFonts w:ascii="Calibri" w:eastAsia="Verdana" w:hAnsi="Calibri" w:cs="Verdana"/>
                <w:kern w:val="2"/>
                <w:sz w:val="24"/>
                <w:szCs w:val="24"/>
                <w:lang w:eastAsia="hi-IN" w:bidi="hi-IN"/>
              </w:rPr>
            </w:pPr>
            <w:r w:rsidRPr="00BE7120">
              <w:rPr>
                <w:rFonts w:ascii="Calibri" w:eastAsia="Verdana" w:hAnsi="Calibri" w:cs="Verdana"/>
                <w:kern w:val="2"/>
                <w:sz w:val="24"/>
                <w:szCs w:val="24"/>
                <w:lang w:eastAsia="hi-IN" w:bidi="hi-IN"/>
              </w:rPr>
              <w:t>Trabalhador sem carteira assinada</w:t>
            </w:r>
          </w:p>
          <w:p w14:paraId="0BCE1597" w14:textId="77777777" w:rsidR="00BE7120" w:rsidRPr="00BE7120" w:rsidRDefault="00BE7120" w:rsidP="00BE7120">
            <w:pPr>
              <w:widowControl w:val="0"/>
              <w:numPr>
                <w:ilvl w:val="0"/>
                <w:numId w:val="22"/>
              </w:numPr>
              <w:suppressAutoHyphens w:val="0"/>
              <w:autoSpaceDE w:val="0"/>
              <w:ind w:left="1131" w:hanging="11"/>
              <w:jc w:val="both"/>
              <w:rPr>
                <w:rFonts w:ascii="Calibri" w:eastAsia="Verdana" w:hAnsi="Calibri" w:cs="Verdana"/>
                <w:kern w:val="2"/>
                <w:sz w:val="24"/>
                <w:szCs w:val="24"/>
                <w:lang w:eastAsia="hi-IN" w:bidi="hi-IN"/>
              </w:rPr>
            </w:pPr>
            <w:r w:rsidRPr="00BE7120">
              <w:rPr>
                <w:rFonts w:ascii="Calibri" w:eastAsia="Verdana" w:hAnsi="Calibri" w:cs="Verdana"/>
                <w:kern w:val="2"/>
                <w:sz w:val="24"/>
                <w:szCs w:val="24"/>
                <w:lang w:eastAsia="hi-IN" w:bidi="hi-IN"/>
              </w:rPr>
              <w:t xml:space="preserve">Servidor público concursado </w:t>
            </w:r>
          </w:p>
          <w:p w14:paraId="7C1F0AE8" w14:textId="77777777" w:rsidR="00BE7120" w:rsidRPr="00BE7120" w:rsidRDefault="00BE7120" w:rsidP="00BE7120">
            <w:pPr>
              <w:widowControl w:val="0"/>
              <w:numPr>
                <w:ilvl w:val="0"/>
                <w:numId w:val="22"/>
              </w:numPr>
              <w:suppressAutoHyphens w:val="0"/>
              <w:autoSpaceDE w:val="0"/>
              <w:ind w:left="1131" w:hanging="11"/>
              <w:jc w:val="both"/>
              <w:rPr>
                <w:rFonts w:ascii="Calibri" w:eastAsia="Verdana" w:hAnsi="Calibri" w:cs="Verdana"/>
                <w:kern w:val="2"/>
                <w:sz w:val="24"/>
                <w:szCs w:val="24"/>
                <w:lang w:eastAsia="hi-IN" w:bidi="hi-IN"/>
              </w:rPr>
            </w:pPr>
            <w:r w:rsidRPr="00BE7120">
              <w:rPr>
                <w:rFonts w:ascii="Calibri" w:eastAsia="Verdana" w:hAnsi="Calibri" w:cs="Verdana"/>
                <w:kern w:val="2"/>
                <w:sz w:val="24"/>
                <w:szCs w:val="24"/>
                <w:lang w:eastAsia="hi-IN" w:bidi="hi-IN"/>
              </w:rPr>
              <w:t xml:space="preserve">Em contrato temporário </w:t>
            </w:r>
          </w:p>
          <w:p w14:paraId="4DF26A4E" w14:textId="77777777" w:rsidR="00BE7120" w:rsidRPr="00BE7120" w:rsidRDefault="00BE7120" w:rsidP="00BE7120">
            <w:pPr>
              <w:widowControl w:val="0"/>
              <w:numPr>
                <w:ilvl w:val="0"/>
                <w:numId w:val="22"/>
              </w:numPr>
              <w:suppressAutoHyphens w:val="0"/>
              <w:autoSpaceDE w:val="0"/>
              <w:ind w:left="1131" w:hanging="11"/>
              <w:jc w:val="both"/>
              <w:rPr>
                <w:rFonts w:ascii="Calibri" w:eastAsia="Verdana" w:hAnsi="Calibri" w:cs="Verdana"/>
                <w:kern w:val="2"/>
                <w:sz w:val="24"/>
                <w:szCs w:val="24"/>
                <w:lang w:eastAsia="hi-IN" w:bidi="hi-IN"/>
              </w:rPr>
            </w:pPr>
            <w:r w:rsidRPr="00BE7120">
              <w:rPr>
                <w:rFonts w:ascii="Calibri" w:eastAsia="Verdana" w:hAnsi="Calibri" w:cs="Verdana"/>
                <w:kern w:val="2"/>
                <w:sz w:val="24"/>
                <w:szCs w:val="24"/>
                <w:lang w:eastAsia="hi-IN" w:bidi="hi-IN"/>
              </w:rPr>
              <w:t xml:space="preserve">Autônomo/prestador de serviços ou proprietário de empresa </w:t>
            </w:r>
          </w:p>
          <w:p w14:paraId="67E50E45" w14:textId="77777777" w:rsidR="00BE7120" w:rsidRPr="00BE7120" w:rsidRDefault="00BE7120" w:rsidP="00BE7120">
            <w:pPr>
              <w:widowControl w:val="0"/>
              <w:numPr>
                <w:ilvl w:val="0"/>
                <w:numId w:val="22"/>
              </w:numPr>
              <w:suppressAutoHyphens w:val="0"/>
              <w:autoSpaceDE w:val="0"/>
              <w:ind w:left="1131" w:hanging="11"/>
              <w:jc w:val="both"/>
              <w:rPr>
                <w:rFonts w:ascii="Calibri" w:eastAsia="Verdana" w:hAnsi="Calibri" w:cs="Verdana"/>
                <w:kern w:val="2"/>
                <w:sz w:val="24"/>
                <w:szCs w:val="24"/>
                <w:lang w:eastAsia="hi-IN" w:bidi="hi-IN"/>
              </w:rPr>
            </w:pPr>
            <w:r w:rsidRPr="00BE7120">
              <w:rPr>
                <w:rFonts w:ascii="Calibri" w:eastAsia="Verdana" w:hAnsi="Calibri" w:cs="Verdana"/>
                <w:kern w:val="2"/>
                <w:sz w:val="24"/>
                <w:szCs w:val="24"/>
                <w:lang w:eastAsia="hi-IN" w:bidi="hi-IN"/>
              </w:rPr>
              <w:t>Trabalhador rural</w:t>
            </w:r>
          </w:p>
          <w:p w14:paraId="59616866" w14:textId="77777777" w:rsidR="00BE7120" w:rsidRPr="00BE7120" w:rsidRDefault="00BE7120" w:rsidP="00BE7120">
            <w:pPr>
              <w:widowControl w:val="0"/>
              <w:autoSpaceDE w:val="0"/>
              <w:ind w:left="411" w:hanging="11"/>
              <w:rPr>
                <w:rFonts w:ascii="Calibri" w:hAnsi="Calibri" w:cs="Segoe UI"/>
                <w:b/>
                <w:color w:val="444444"/>
                <w:sz w:val="24"/>
                <w:szCs w:val="24"/>
                <w:lang w:eastAsia="pt-BR"/>
              </w:rPr>
            </w:pPr>
          </w:p>
        </w:tc>
      </w:tr>
    </w:tbl>
    <w:p w14:paraId="7AFA9ABB" w14:textId="77777777" w:rsidR="00C04029" w:rsidRDefault="00C04029" w:rsidP="00B832B5">
      <w:pPr>
        <w:autoSpaceDE w:val="0"/>
        <w:rPr>
          <w:rFonts w:cs="Arial"/>
        </w:rPr>
      </w:pPr>
    </w:p>
    <w:sectPr w:rsidR="00C04029" w:rsidSect="00B832B5">
      <w:headerReference w:type="default" r:id="rId12"/>
      <w:footerReference w:type="defaul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B97C46" w14:textId="77777777" w:rsidR="00667F8E" w:rsidRDefault="00667F8E">
      <w:r>
        <w:separator/>
      </w:r>
    </w:p>
  </w:endnote>
  <w:endnote w:type="continuationSeparator" w:id="0">
    <w:p w14:paraId="05480D32" w14:textId="77777777" w:rsidR="00667F8E" w:rsidRDefault="00667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Open Sans Condensed Light">
    <w:altName w:val="Open Sans Condensed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58485B" w14:textId="77777777" w:rsidR="003B576D" w:rsidRDefault="003B576D" w:rsidP="007923C4">
    <w:pPr>
      <w:pStyle w:val="Rodap"/>
      <w:rPr>
        <w:sz w:val="6"/>
        <w:szCs w:val="16"/>
      </w:rPr>
    </w:pPr>
  </w:p>
  <w:p w14:paraId="57DCC531" w14:textId="77777777" w:rsidR="003B576D" w:rsidRDefault="003B576D" w:rsidP="007923C4">
    <w:pPr>
      <w:pStyle w:val="Rodap"/>
      <w:pBdr>
        <w:top w:val="single" w:sz="4" w:space="1" w:color="auto"/>
      </w:pBdr>
      <w:rPr>
        <w:sz w:val="6"/>
        <w:szCs w:val="16"/>
        <w:lang w:val="pt-BR"/>
      </w:rPr>
    </w:pPr>
  </w:p>
  <w:p w14:paraId="4B85C57D" w14:textId="77777777" w:rsidR="003B576D" w:rsidRPr="0082783C" w:rsidRDefault="003B576D" w:rsidP="007923C4">
    <w:pPr>
      <w:pStyle w:val="Rodap"/>
      <w:jc w:val="center"/>
      <w:rPr>
        <w:b/>
        <w:sz w:val="16"/>
        <w:szCs w:val="16"/>
      </w:rPr>
    </w:pPr>
    <w:r>
      <w:rPr>
        <w:noProof/>
        <w:lang w:val="pt-BR" w:eastAsia="pt-BR"/>
      </w:rPr>
      <w:drawing>
        <wp:anchor distT="0" distB="0" distL="114300" distR="114300" simplePos="0" relativeHeight="251663360" behindDoc="1" locked="0" layoutInCell="1" allowOverlap="1" wp14:anchorId="1C382A9D" wp14:editId="31C78547">
          <wp:simplePos x="0" y="0"/>
          <wp:positionH relativeFrom="column">
            <wp:posOffset>-271145</wp:posOffset>
          </wp:positionH>
          <wp:positionV relativeFrom="paragraph">
            <wp:posOffset>27590</wp:posOffset>
          </wp:positionV>
          <wp:extent cx="1197610" cy="324485"/>
          <wp:effectExtent l="0" t="0" r="2540" b="0"/>
          <wp:wrapTight wrapText="bothSides">
            <wp:wrapPolygon edited="0">
              <wp:start x="0" y="0"/>
              <wp:lineTo x="0" y="20290"/>
              <wp:lineTo x="12369" y="20290"/>
              <wp:lineTo x="21302" y="16485"/>
              <wp:lineTo x="21302" y="8877"/>
              <wp:lineTo x="4810" y="0"/>
              <wp:lineTo x="0" y="0"/>
            </wp:wrapPolygon>
          </wp:wrapTight>
          <wp:docPr id="2" name="Imagem 2" descr="C:\Users\Andrea da Silva\AppData\Local\Packages\Microsoft.MicrosoftEdge_8wekyb3d8bbwe\TempState\Downloads\Nova marca IF Farroupilha 2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C:\Users\Andrea da Silva\AppData\Local\Packages\Microsoft.MicrosoftEdge_8wekyb3d8bbwe\TempState\Downloads\Nova marca IF Farroupilha 2 (1).pn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7610" cy="324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D653A">
      <w:rPr>
        <w:b/>
        <w:sz w:val="16"/>
        <w:szCs w:val="16"/>
      </w:rPr>
      <w:t xml:space="preserve"> </w:t>
    </w:r>
    <w:r>
      <w:rPr>
        <w:b/>
        <w:sz w:val="16"/>
        <w:szCs w:val="16"/>
        <w:lang w:val="pt-BR"/>
      </w:rPr>
      <w:t xml:space="preserve">                 </w:t>
    </w:r>
    <w:r w:rsidRPr="0082783C">
      <w:rPr>
        <w:b/>
        <w:sz w:val="16"/>
        <w:szCs w:val="16"/>
      </w:rPr>
      <w:t>INSTITUTO FEDERAL DE EDUCAÇÃO, CIÊNCIA E TECNOLOGIA FARROUPILHA</w:t>
    </w:r>
  </w:p>
  <w:p w14:paraId="65F61A55" w14:textId="77777777" w:rsidR="003B576D" w:rsidRDefault="003B576D" w:rsidP="007923C4">
    <w:pPr>
      <w:pStyle w:val="Rodap"/>
      <w:jc w:val="center"/>
      <w:rPr>
        <w:rFonts w:cs="Arial"/>
        <w:sz w:val="16"/>
        <w:szCs w:val="14"/>
      </w:rPr>
    </w:pPr>
    <w:r>
      <w:rPr>
        <w:rFonts w:cs="Arial"/>
        <w:sz w:val="16"/>
        <w:szCs w:val="14"/>
        <w:lang w:val="pt-BR"/>
      </w:rPr>
      <w:t xml:space="preserve">                  </w:t>
    </w:r>
    <w:r w:rsidRPr="00B87924">
      <w:rPr>
        <w:rFonts w:cs="Arial"/>
        <w:sz w:val="16"/>
        <w:szCs w:val="14"/>
      </w:rPr>
      <w:t>Alameda Santiago do Chile, 195 – Bairro Nossa S</w:t>
    </w:r>
    <w:r>
      <w:rPr>
        <w:rFonts w:cs="Arial"/>
        <w:sz w:val="16"/>
        <w:szCs w:val="14"/>
      </w:rPr>
      <w:t>enhora</w:t>
    </w:r>
    <w:r w:rsidRPr="00B87924">
      <w:rPr>
        <w:rFonts w:cs="Arial"/>
        <w:sz w:val="16"/>
        <w:szCs w:val="14"/>
      </w:rPr>
      <w:t xml:space="preserve"> das Dores –</w:t>
    </w:r>
  </w:p>
  <w:p w14:paraId="2D5D2B7C" w14:textId="77777777" w:rsidR="003B576D" w:rsidRDefault="003B576D" w:rsidP="007923C4">
    <w:pPr>
      <w:pStyle w:val="Rodap"/>
      <w:jc w:val="center"/>
      <w:rPr>
        <w:sz w:val="16"/>
        <w:szCs w:val="16"/>
        <w:lang w:val="pt-BR"/>
      </w:rPr>
    </w:pPr>
    <w:r w:rsidRPr="00B87924">
      <w:rPr>
        <w:rFonts w:cs="Arial"/>
        <w:sz w:val="16"/>
        <w:szCs w:val="14"/>
      </w:rPr>
      <w:t xml:space="preserve"> </w:t>
    </w:r>
    <w:r>
      <w:rPr>
        <w:rFonts w:cs="Arial"/>
        <w:sz w:val="16"/>
        <w:szCs w:val="14"/>
        <w:lang w:val="pt-BR"/>
      </w:rPr>
      <w:t xml:space="preserve">         </w:t>
    </w:r>
    <w:r w:rsidRPr="00B87924">
      <w:rPr>
        <w:rFonts w:cs="Arial"/>
        <w:sz w:val="16"/>
        <w:szCs w:val="14"/>
      </w:rPr>
      <w:t>CEP 97050-685 – Santa Maria/RS</w:t>
    </w:r>
    <w:r w:rsidRPr="00270101">
      <w:rPr>
        <w:sz w:val="16"/>
        <w:szCs w:val="16"/>
      </w:rPr>
      <w:t xml:space="preserve"> Fone/Fax: (55) 3218-9800 </w:t>
    </w:r>
  </w:p>
  <w:p w14:paraId="6A5A1082" w14:textId="65ACB02A" w:rsidR="003B576D" w:rsidRPr="00DB40BB" w:rsidRDefault="003B576D" w:rsidP="007923C4">
    <w:pPr>
      <w:pStyle w:val="Rodap"/>
      <w:jc w:val="center"/>
      <w:rPr>
        <w:sz w:val="6"/>
        <w:szCs w:val="16"/>
      </w:rPr>
    </w:pPr>
    <w:r>
      <w:rPr>
        <w:sz w:val="16"/>
        <w:szCs w:val="16"/>
        <w:lang w:val="pt-BR"/>
      </w:rPr>
      <w:t xml:space="preserve">                                                  </w:t>
    </w:r>
    <w:r w:rsidRPr="00270101">
      <w:rPr>
        <w:sz w:val="16"/>
        <w:szCs w:val="16"/>
      </w:rPr>
      <w:t xml:space="preserve">E-mail: </w:t>
    </w:r>
    <w:r w:rsidRPr="00314DF3">
      <w:rPr>
        <w:sz w:val="16"/>
        <w:szCs w:val="16"/>
      </w:rPr>
      <w:t>gabreitoria@iffarroupilha.edu.br</w:t>
    </w:r>
  </w:p>
  <w:p w14:paraId="0269E823" w14:textId="77777777" w:rsidR="003B576D" w:rsidRPr="00A55266" w:rsidRDefault="003B576D" w:rsidP="00BD6A43">
    <w:pPr>
      <w:pStyle w:val="Rodap"/>
      <w:jc w:val="right"/>
      <w:rPr>
        <w:sz w:val="20"/>
      </w:rPr>
    </w:pPr>
    <w:r w:rsidRPr="00A55266">
      <w:rPr>
        <w:sz w:val="20"/>
      </w:rPr>
      <w:fldChar w:fldCharType="begin"/>
    </w:r>
    <w:r w:rsidRPr="00A55266">
      <w:rPr>
        <w:sz w:val="20"/>
      </w:rPr>
      <w:instrText>PAGE   \* MERGEFORMAT</w:instrText>
    </w:r>
    <w:r w:rsidRPr="00A55266">
      <w:rPr>
        <w:sz w:val="20"/>
      </w:rPr>
      <w:fldChar w:fldCharType="separate"/>
    </w:r>
    <w:r w:rsidR="00654612">
      <w:rPr>
        <w:noProof/>
        <w:sz w:val="20"/>
      </w:rPr>
      <w:t>1</w:t>
    </w:r>
    <w:r w:rsidRPr="00A55266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A8DDCF" w14:textId="77777777" w:rsidR="00667F8E" w:rsidRDefault="00667F8E">
      <w:r>
        <w:separator/>
      </w:r>
    </w:p>
  </w:footnote>
  <w:footnote w:type="continuationSeparator" w:id="0">
    <w:p w14:paraId="3D89684F" w14:textId="77777777" w:rsidR="00667F8E" w:rsidRDefault="00667F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EF1C01" w14:textId="77777777" w:rsidR="00B832B5" w:rsidRDefault="00B832B5" w:rsidP="00B832B5">
    <w:pPr>
      <w:pStyle w:val="Legenda"/>
      <w:ind w:right="-1"/>
    </w:pPr>
    <w:r>
      <w:rPr>
        <w:noProof/>
      </w:rPr>
      <w:drawing>
        <wp:inline distT="0" distB="0" distL="0" distR="0" wp14:anchorId="5D0381CC" wp14:editId="6A97475F">
          <wp:extent cx="723900" cy="723900"/>
          <wp:effectExtent l="0" t="0" r="0" b="0"/>
          <wp:docPr id="3" name="Imagem 3" descr="Brasa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D120324" w14:textId="77777777" w:rsidR="00B832B5" w:rsidRDefault="00B832B5" w:rsidP="00B832B5">
    <w:pPr>
      <w:jc w:val="center"/>
      <w:rPr>
        <w:b/>
        <w:lang w:eastAsia="pt-BR"/>
      </w:rPr>
    </w:pPr>
    <w:r w:rsidRPr="00880F58">
      <w:rPr>
        <w:b/>
        <w:lang w:eastAsia="pt-BR"/>
      </w:rPr>
      <w:t>MINISTÉRIO DA EDUCAÇÃO</w:t>
    </w:r>
  </w:p>
  <w:p w14:paraId="470F5F6F" w14:textId="77777777" w:rsidR="00B832B5" w:rsidRDefault="00B832B5" w:rsidP="00B832B5">
    <w:pPr>
      <w:jc w:val="center"/>
      <w:rPr>
        <w:b/>
        <w:sz w:val="16"/>
        <w:lang w:eastAsia="pt-BR"/>
      </w:rPr>
    </w:pPr>
    <w:r w:rsidRPr="00880F58">
      <w:rPr>
        <w:b/>
        <w:sz w:val="16"/>
        <w:lang w:eastAsia="pt-BR"/>
      </w:rPr>
      <w:t>INSTITUTO FEDERAL FARROUPILHA</w:t>
    </w:r>
  </w:p>
  <w:p w14:paraId="33CD109F" w14:textId="77777777" w:rsidR="00B832B5" w:rsidRDefault="00B832B5" w:rsidP="00B832B5">
    <w:pPr>
      <w:jc w:val="center"/>
      <w:rPr>
        <w:b/>
        <w:sz w:val="16"/>
        <w:lang w:eastAsia="pt-BR"/>
      </w:rPr>
    </w:pPr>
    <w:r>
      <w:rPr>
        <w:b/>
        <w:sz w:val="16"/>
        <w:lang w:eastAsia="pt-BR"/>
      </w:rPr>
      <w:t>REITORIA</w:t>
    </w:r>
  </w:p>
  <w:p w14:paraId="568212A8" w14:textId="77777777" w:rsidR="00B832B5" w:rsidRDefault="00B832B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40A35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4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5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6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7">
    <w:nsid w:val="00000007"/>
    <w:multiLevelType w:val="multi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8"/>
    <w:multiLevelType w:val="multilevel"/>
    <w:tmpl w:val="000000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>
    <w:nsid w:val="00ED3426"/>
    <w:multiLevelType w:val="hybridMultilevel"/>
    <w:tmpl w:val="B0FA104A"/>
    <w:lvl w:ilvl="0" w:tplc="F6D4B032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  <w:b/>
        <w:sz w:val="3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1D85D4C"/>
    <w:multiLevelType w:val="hybridMultilevel"/>
    <w:tmpl w:val="FB42D5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5692DBA"/>
    <w:multiLevelType w:val="hybridMultilevel"/>
    <w:tmpl w:val="F120107C"/>
    <w:lvl w:ilvl="0" w:tplc="F6D4B032">
      <w:start w:val="1"/>
      <w:numFmt w:val="bullet"/>
      <w:lvlText w:val=""/>
      <w:lvlJc w:val="left"/>
      <w:pPr>
        <w:ind w:left="1131" w:hanging="360"/>
      </w:pPr>
      <w:rPr>
        <w:rFonts w:ascii="Symbol" w:hAnsi="Symbol" w:hint="default"/>
        <w:b/>
        <w:sz w:val="32"/>
      </w:rPr>
    </w:lvl>
    <w:lvl w:ilvl="1" w:tplc="04160003" w:tentative="1">
      <w:start w:val="1"/>
      <w:numFmt w:val="bullet"/>
      <w:lvlText w:val="o"/>
      <w:lvlJc w:val="left"/>
      <w:pPr>
        <w:ind w:left="185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7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9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1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3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5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7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91" w:hanging="360"/>
      </w:pPr>
      <w:rPr>
        <w:rFonts w:ascii="Wingdings" w:hAnsi="Wingdings" w:hint="default"/>
      </w:rPr>
    </w:lvl>
  </w:abstractNum>
  <w:abstractNum w:abstractNumId="12">
    <w:nsid w:val="0825234F"/>
    <w:multiLevelType w:val="hybridMultilevel"/>
    <w:tmpl w:val="7F6EFB76"/>
    <w:lvl w:ilvl="0" w:tplc="F6D4B032">
      <w:start w:val="1"/>
      <w:numFmt w:val="bullet"/>
      <w:lvlText w:val=""/>
      <w:lvlJc w:val="left"/>
      <w:pPr>
        <w:ind w:left="1440" w:hanging="360"/>
      </w:pPr>
      <w:rPr>
        <w:rFonts w:ascii="Symbol" w:hAnsi="Symbol" w:hint="default"/>
        <w:b/>
        <w:sz w:val="32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086C3AF7"/>
    <w:multiLevelType w:val="hybridMultilevel"/>
    <w:tmpl w:val="C1D8F766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B206C5E"/>
    <w:multiLevelType w:val="hybridMultilevel"/>
    <w:tmpl w:val="2C0E6990"/>
    <w:lvl w:ilvl="0" w:tplc="15D4A2B4">
      <w:numFmt w:val="bullet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C6D6C14"/>
    <w:multiLevelType w:val="hybridMultilevel"/>
    <w:tmpl w:val="03588ACA"/>
    <w:lvl w:ilvl="0" w:tplc="04160001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16">
    <w:nsid w:val="1740358E"/>
    <w:multiLevelType w:val="hybridMultilevel"/>
    <w:tmpl w:val="AA9238D4"/>
    <w:lvl w:ilvl="0" w:tplc="04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19D93E31"/>
    <w:multiLevelType w:val="hybridMultilevel"/>
    <w:tmpl w:val="2F6E1CB2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24E3432D"/>
    <w:multiLevelType w:val="hybridMultilevel"/>
    <w:tmpl w:val="10D8836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8DA7689"/>
    <w:multiLevelType w:val="hybridMultilevel"/>
    <w:tmpl w:val="BA9EDB14"/>
    <w:lvl w:ilvl="0" w:tplc="17A8FF1A">
      <w:start w:val="1"/>
      <w:numFmt w:val="bullet"/>
      <w:lvlText w:val=""/>
      <w:lvlJc w:val="left"/>
      <w:pPr>
        <w:ind w:left="754" w:hanging="360"/>
      </w:pPr>
      <w:rPr>
        <w:rFonts w:ascii="Symbol" w:hAnsi="Symbol" w:hint="default"/>
        <w:b/>
        <w:sz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0764E87"/>
    <w:multiLevelType w:val="hybridMultilevel"/>
    <w:tmpl w:val="D9A6374E"/>
    <w:lvl w:ilvl="0" w:tplc="20FE07E2">
      <w:start w:val="1"/>
      <w:numFmt w:val="bullet"/>
      <w:lvlText w:val="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2E40CAD"/>
    <w:multiLevelType w:val="hybridMultilevel"/>
    <w:tmpl w:val="F754D4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7057E93"/>
    <w:multiLevelType w:val="multilevel"/>
    <w:tmpl w:val="4C56DADA"/>
    <w:lvl w:ilvl="0">
      <w:start w:val="1"/>
      <w:numFmt w:val="bullet"/>
      <w:lvlText w:val="•"/>
      <w:lvlJc w:val="left"/>
      <w:pPr>
        <w:ind w:left="76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8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0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2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4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6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8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0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26" w:hanging="360"/>
      </w:pPr>
      <w:rPr>
        <w:rFonts w:ascii="Noto Sans Symbols" w:eastAsia="Noto Sans Symbols" w:hAnsi="Noto Sans Symbols" w:cs="Noto Sans Symbols"/>
      </w:rPr>
    </w:lvl>
  </w:abstractNum>
  <w:abstractNum w:abstractNumId="23">
    <w:nsid w:val="40CD48C5"/>
    <w:multiLevelType w:val="hybridMultilevel"/>
    <w:tmpl w:val="DCF05BDA"/>
    <w:lvl w:ilvl="0" w:tplc="F6D4B032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  <w:b/>
        <w:sz w:val="3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4764DD"/>
    <w:multiLevelType w:val="hybridMultilevel"/>
    <w:tmpl w:val="34728636"/>
    <w:lvl w:ilvl="0" w:tplc="20FE07E2">
      <w:start w:val="1"/>
      <w:numFmt w:val="bullet"/>
      <w:lvlText w:val="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7E7289"/>
    <w:multiLevelType w:val="hybridMultilevel"/>
    <w:tmpl w:val="54E2C56C"/>
    <w:lvl w:ilvl="0" w:tplc="F6D4B032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  <w:b/>
        <w:sz w:val="3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542CE4"/>
    <w:multiLevelType w:val="hybridMultilevel"/>
    <w:tmpl w:val="B4443FB4"/>
    <w:lvl w:ilvl="0" w:tplc="C9F66798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2B7062"/>
    <w:multiLevelType w:val="hybridMultilevel"/>
    <w:tmpl w:val="8562A0CE"/>
    <w:lvl w:ilvl="0" w:tplc="F6D4B032">
      <w:start w:val="1"/>
      <w:numFmt w:val="bullet"/>
      <w:lvlText w:val=""/>
      <w:lvlJc w:val="left"/>
      <w:pPr>
        <w:ind w:left="1287" w:hanging="360"/>
      </w:pPr>
      <w:rPr>
        <w:rFonts w:ascii="Symbol" w:hAnsi="Symbol" w:hint="default"/>
        <w:b/>
        <w:sz w:val="32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61677898"/>
    <w:multiLevelType w:val="hybridMultilevel"/>
    <w:tmpl w:val="5784DD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9D099F"/>
    <w:multiLevelType w:val="hybridMultilevel"/>
    <w:tmpl w:val="B3E4C0DA"/>
    <w:lvl w:ilvl="0" w:tplc="F036C66C">
      <w:start w:val="1"/>
      <w:numFmt w:val="lowerLetter"/>
      <w:lvlText w:val="%1."/>
      <w:lvlJc w:val="left"/>
      <w:pPr>
        <w:ind w:left="121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FA2747"/>
    <w:multiLevelType w:val="hybridMultilevel"/>
    <w:tmpl w:val="2DA207B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34333C0"/>
    <w:multiLevelType w:val="hybridMultilevel"/>
    <w:tmpl w:val="2F6E0FDC"/>
    <w:lvl w:ilvl="0" w:tplc="A4943142">
      <w:start w:val="1"/>
      <w:numFmt w:val="bullet"/>
      <w:lvlText w:val=""/>
      <w:lvlJc w:val="left"/>
      <w:pPr>
        <w:ind w:left="76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32">
    <w:nsid w:val="790A4F85"/>
    <w:multiLevelType w:val="hybridMultilevel"/>
    <w:tmpl w:val="3C920072"/>
    <w:lvl w:ilvl="0" w:tplc="6B7CD520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A65750"/>
    <w:multiLevelType w:val="multilevel"/>
    <w:tmpl w:val="CD8631D6"/>
    <w:lvl w:ilvl="0">
      <w:start w:val="1"/>
      <w:numFmt w:val="bullet"/>
      <w:lvlText w:val="•"/>
      <w:lvlJc w:val="left"/>
      <w:pPr>
        <w:ind w:left="76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8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0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2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4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6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8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0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26" w:hanging="360"/>
      </w:pPr>
      <w:rPr>
        <w:rFonts w:ascii="Noto Sans Symbols" w:eastAsia="Noto Sans Symbols" w:hAnsi="Noto Sans Symbols" w:cs="Noto Sans Symbols"/>
      </w:rPr>
    </w:lvl>
  </w:abstractNum>
  <w:abstractNum w:abstractNumId="34">
    <w:nsid w:val="7E043C3B"/>
    <w:multiLevelType w:val="hybridMultilevel"/>
    <w:tmpl w:val="B430474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10"/>
  </w:num>
  <w:num w:numId="10">
    <w:abstractNumId w:val="17"/>
  </w:num>
  <w:num w:numId="11">
    <w:abstractNumId w:val="21"/>
  </w:num>
  <w:num w:numId="12">
    <w:abstractNumId w:val="28"/>
  </w:num>
  <w:num w:numId="13">
    <w:abstractNumId w:val="29"/>
  </w:num>
  <w:num w:numId="14">
    <w:abstractNumId w:val="10"/>
  </w:num>
  <w:num w:numId="15">
    <w:abstractNumId w:val="14"/>
  </w:num>
  <w:num w:numId="16">
    <w:abstractNumId w:val="19"/>
  </w:num>
  <w:num w:numId="17">
    <w:abstractNumId w:val="32"/>
  </w:num>
  <w:num w:numId="18">
    <w:abstractNumId w:val="25"/>
  </w:num>
  <w:num w:numId="19">
    <w:abstractNumId w:val="12"/>
  </w:num>
  <w:num w:numId="20">
    <w:abstractNumId w:val="27"/>
  </w:num>
  <w:num w:numId="21">
    <w:abstractNumId w:val="9"/>
  </w:num>
  <w:num w:numId="22">
    <w:abstractNumId w:val="23"/>
  </w:num>
  <w:num w:numId="23">
    <w:abstractNumId w:val="11"/>
  </w:num>
  <w:num w:numId="24">
    <w:abstractNumId w:val="26"/>
  </w:num>
  <w:num w:numId="25">
    <w:abstractNumId w:val="30"/>
  </w:num>
  <w:num w:numId="26">
    <w:abstractNumId w:val="0"/>
  </w:num>
  <w:num w:numId="27">
    <w:abstractNumId w:val="24"/>
  </w:num>
  <w:num w:numId="28">
    <w:abstractNumId w:val="20"/>
  </w:num>
  <w:num w:numId="29">
    <w:abstractNumId w:val="31"/>
  </w:num>
  <w:num w:numId="30">
    <w:abstractNumId w:val="15"/>
  </w:num>
  <w:num w:numId="31">
    <w:abstractNumId w:val="13"/>
  </w:num>
  <w:num w:numId="32">
    <w:abstractNumId w:val="34"/>
  </w:num>
  <w:num w:numId="33">
    <w:abstractNumId w:val="18"/>
  </w:num>
  <w:num w:numId="34">
    <w:abstractNumId w:val="33"/>
  </w:num>
  <w:num w:numId="35">
    <w:abstractNumId w:val="22"/>
  </w:num>
  <w:num w:numId="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6A7"/>
    <w:rsid w:val="00000762"/>
    <w:rsid w:val="000009DE"/>
    <w:rsid w:val="00000A27"/>
    <w:rsid w:val="000020E7"/>
    <w:rsid w:val="000059E8"/>
    <w:rsid w:val="00007787"/>
    <w:rsid w:val="00010816"/>
    <w:rsid w:val="00010877"/>
    <w:rsid w:val="00011287"/>
    <w:rsid w:val="000123FB"/>
    <w:rsid w:val="000125AC"/>
    <w:rsid w:val="0001388C"/>
    <w:rsid w:val="0001460C"/>
    <w:rsid w:val="000176E3"/>
    <w:rsid w:val="00017849"/>
    <w:rsid w:val="000201C0"/>
    <w:rsid w:val="000212CC"/>
    <w:rsid w:val="00023D41"/>
    <w:rsid w:val="00025384"/>
    <w:rsid w:val="00025B65"/>
    <w:rsid w:val="000305B8"/>
    <w:rsid w:val="00030712"/>
    <w:rsid w:val="000307A9"/>
    <w:rsid w:val="00030CCB"/>
    <w:rsid w:val="00030EF4"/>
    <w:rsid w:val="00031548"/>
    <w:rsid w:val="00032119"/>
    <w:rsid w:val="000340B6"/>
    <w:rsid w:val="00034CD0"/>
    <w:rsid w:val="00045C9E"/>
    <w:rsid w:val="00046A34"/>
    <w:rsid w:val="0005313F"/>
    <w:rsid w:val="00053892"/>
    <w:rsid w:val="00056613"/>
    <w:rsid w:val="000608D4"/>
    <w:rsid w:val="00063B9B"/>
    <w:rsid w:val="000701BC"/>
    <w:rsid w:val="0007103C"/>
    <w:rsid w:val="000713A8"/>
    <w:rsid w:val="00071FAE"/>
    <w:rsid w:val="0007294F"/>
    <w:rsid w:val="000759EC"/>
    <w:rsid w:val="00076D1A"/>
    <w:rsid w:val="00077D34"/>
    <w:rsid w:val="00077E21"/>
    <w:rsid w:val="000839B4"/>
    <w:rsid w:val="00083E83"/>
    <w:rsid w:val="000843A4"/>
    <w:rsid w:val="000851AE"/>
    <w:rsid w:val="00085C92"/>
    <w:rsid w:val="00086F31"/>
    <w:rsid w:val="00091FB3"/>
    <w:rsid w:val="000A1163"/>
    <w:rsid w:val="000A2D18"/>
    <w:rsid w:val="000A2F9D"/>
    <w:rsid w:val="000A4FA6"/>
    <w:rsid w:val="000A4FEC"/>
    <w:rsid w:val="000A7122"/>
    <w:rsid w:val="000B026D"/>
    <w:rsid w:val="000B1C49"/>
    <w:rsid w:val="000B2AF0"/>
    <w:rsid w:val="000B3137"/>
    <w:rsid w:val="000B4CA6"/>
    <w:rsid w:val="000B5078"/>
    <w:rsid w:val="000B74BC"/>
    <w:rsid w:val="000B7840"/>
    <w:rsid w:val="000C020E"/>
    <w:rsid w:val="000C0BA6"/>
    <w:rsid w:val="000C1AFE"/>
    <w:rsid w:val="000C3209"/>
    <w:rsid w:val="000C333A"/>
    <w:rsid w:val="000C688B"/>
    <w:rsid w:val="000C6A56"/>
    <w:rsid w:val="000D0D04"/>
    <w:rsid w:val="000D1EEC"/>
    <w:rsid w:val="000D1FF2"/>
    <w:rsid w:val="000D7468"/>
    <w:rsid w:val="000E0978"/>
    <w:rsid w:val="000E1B1B"/>
    <w:rsid w:val="000E2456"/>
    <w:rsid w:val="000E36E6"/>
    <w:rsid w:val="000E4388"/>
    <w:rsid w:val="000E5B07"/>
    <w:rsid w:val="000E7060"/>
    <w:rsid w:val="000E77BF"/>
    <w:rsid w:val="000F6C7B"/>
    <w:rsid w:val="000F6EC8"/>
    <w:rsid w:val="000F6EE0"/>
    <w:rsid w:val="000F7C91"/>
    <w:rsid w:val="00100034"/>
    <w:rsid w:val="00100127"/>
    <w:rsid w:val="00100983"/>
    <w:rsid w:val="00100AB9"/>
    <w:rsid w:val="00100F0C"/>
    <w:rsid w:val="00103D84"/>
    <w:rsid w:val="00105DFD"/>
    <w:rsid w:val="0010789B"/>
    <w:rsid w:val="00111C9B"/>
    <w:rsid w:val="0011352E"/>
    <w:rsid w:val="00116906"/>
    <w:rsid w:val="00120CAA"/>
    <w:rsid w:val="00123136"/>
    <w:rsid w:val="00126440"/>
    <w:rsid w:val="001274D4"/>
    <w:rsid w:val="00127A10"/>
    <w:rsid w:val="00127E1F"/>
    <w:rsid w:val="00131761"/>
    <w:rsid w:val="0014310C"/>
    <w:rsid w:val="00143B69"/>
    <w:rsid w:val="00143EE9"/>
    <w:rsid w:val="001447A0"/>
    <w:rsid w:val="00144C5A"/>
    <w:rsid w:val="001455D8"/>
    <w:rsid w:val="0014621D"/>
    <w:rsid w:val="001467F5"/>
    <w:rsid w:val="00146922"/>
    <w:rsid w:val="00147EF2"/>
    <w:rsid w:val="00147F10"/>
    <w:rsid w:val="001508F9"/>
    <w:rsid w:val="001515A6"/>
    <w:rsid w:val="0015307F"/>
    <w:rsid w:val="00153267"/>
    <w:rsid w:val="001537B4"/>
    <w:rsid w:val="00153CCD"/>
    <w:rsid w:val="001568BE"/>
    <w:rsid w:val="001605D7"/>
    <w:rsid w:val="00160C93"/>
    <w:rsid w:val="00161E30"/>
    <w:rsid w:val="00162817"/>
    <w:rsid w:val="00163D57"/>
    <w:rsid w:val="001642A7"/>
    <w:rsid w:val="001659E8"/>
    <w:rsid w:val="0016667B"/>
    <w:rsid w:val="00170024"/>
    <w:rsid w:val="00170409"/>
    <w:rsid w:val="00172C84"/>
    <w:rsid w:val="00174AFB"/>
    <w:rsid w:val="00177F66"/>
    <w:rsid w:val="001838D3"/>
    <w:rsid w:val="00186B68"/>
    <w:rsid w:val="001978F5"/>
    <w:rsid w:val="001A2C1D"/>
    <w:rsid w:val="001A30BB"/>
    <w:rsid w:val="001A318D"/>
    <w:rsid w:val="001A47FD"/>
    <w:rsid w:val="001A7040"/>
    <w:rsid w:val="001B1CDC"/>
    <w:rsid w:val="001B1E2D"/>
    <w:rsid w:val="001B2646"/>
    <w:rsid w:val="001B4541"/>
    <w:rsid w:val="001B552A"/>
    <w:rsid w:val="001B5FE6"/>
    <w:rsid w:val="001B6AB0"/>
    <w:rsid w:val="001C0EA9"/>
    <w:rsid w:val="001C5FBD"/>
    <w:rsid w:val="001C6F31"/>
    <w:rsid w:val="001C6FB8"/>
    <w:rsid w:val="001D3BBF"/>
    <w:rsid w:val="001D5178"/>
    <w:rsid w:val="001D5FB1"/>
    <w:rsid w:val="001E617D"/>
    <w:rsid w:val="001E701C"/>
    <w:rsid w:val="001E765A"/>
    <w:rsid w:val="001F0544"/>
    <w:rsid w:val="0020037B"/>
    <w:rsid w:val="00201044"/>
    <w:rsid w:val="002010D8"/>
    <w:rsid w:val="002012E0"/>
    <w:rsid w:val="0020582D"/>
    <w:rsid w:val="002076F4"/>
    <w:rsid w:val="00210D99"/>
    <w:rsid w:val="0021198D"/>
    <w:rsid w:val="0021295C"/>
    <w:rsid w:val="00212E1D"/>
    <w:rsid w:val="00213151"/>
    <w:rsid w:val="002218E0"/>
    <w:rsid w:val="0022284F"/>
    <w:rsid w:val="00222CF1"/>
    <w:rsid w:val="00224E34"/>
    <w:rsid w:val="002250C6"/>
    <w:rsid w:val="00225C7A"/>
    <w:rsid w:val="00231CD5"/>
    <w:rsid w:val="002369A3"/>
    <w:rsid w:val="002372EE"/>
    <w:rsid w:val="0024025F"/>
    <w:rsid w:val="00240A77"/>
    <w:rsid w:val="00243918"/>
    <w:rsid w:val="00246C6D"/>
    <w:rsid w:val="00251F9D"/>
    <w:rsid w:val="002529C2"/>
    <w:rsid w:val="00252A65"/>
    <w:rsid w:val="0025419D"/>
    <w:rsid w:val="0025712F"/>
    <w:rsid w:val="00261089"/>
    <w:rsid w:val="00262267"/>
    <w:rsid w:val="0026508B"/>
    <w:rsid w:val="002677E6"/>
    <w:rsid w:val="00272BBE"/>
    <w:rsid w:val="00274A22"/>
    <w:rsid w:val="00275CF5"/>
    <w:rsid w:val="00276129"/>
    <w:rsid w:val="00281010"/>
    <w:rsid w:val="002829A1"/>
    <w:rsid w:val="00282BF8"/>
    <w:rsid w:val="00287F16"/>
    <w:rsid w:val="00290817"/>
    <w:rsid w:val="002908CA"/>
    <w:rsid w:val="002916FF"/>
    <w:rsid w:val="0029497A"/>
    <w:rsid w:val="00294B38"/>
    <w:rsid w:val="00295B45"/>
    <w:rsid w:val="00296CCE"/>
    <w:rsid w:val="002A0453"/>
    <w:rsid w:val="002A5528"/>
    <w:rsid w:val="002A559E"/>
    <w:rsid w:val="002A7DDB"/>
    <w:rsid w:val="002B1D28"/>
    <w:rsid w:val="002B4941"/>
    <w:rsid w:val="002B55A8"/>
    <w:rsid w:val="002B7564"/>
    <w:rsid w:val="002B7AC6"/>
    <w:rsid w:val="002C3933"/>
    <w:rsid w:val="002C3F1D"/>
    <w:rsid w:val="002C4147"/>
    <w:rsid w:val="002C4AB2"/>
    <w:rsid w:val="002C5CD7"/>
    <w:rsid w:val="002C71B2"/>
    <w:rsid w:val="002C749D"/>
    <w:rsid w:val="002C77D8"/>
    <w:rsid w:val="002D3AF7"/>
    <w:rsid w:val="002D4D9E"/>
    <w:rsid w:val="002D4F74"/>
    <w:rsid w:val="002D4F7D"/>
    <w:rsid w:val="002D5C51"/>
    <w:rsid w:val="002D618B"/>
    <w:rsid w:val="002E0352"/>
    <w:rsid w:val="002E0430"/>
    <w:rsid w:val="002E10B9"/>
    <w:rsid w:val="002E29AF"/>
    <w:rsid w:val="002E2E9C"/>
    <w:rsid w:val="002E48E8"/>
    <w:rsid w:val="002E58F7"/>
    <w:rsid w:val="002F3A08"/>
    <w:rsid w:val="003008F0"/>
    <w:rsid w:val="00300E89"/>
    <w:rsid w:val="00302189"/>
    <w:rsid w:val="003037A8"/>
    <w:rsid w:val="00304A7F"/>
    <w:rsid w:val="00312155"/>
    <w:rsid w:val="00315F16"/>
    <w:rsid w:val="00316BE7"/>
    <w:rsid w:val="0031731F"/>
    <w:rsid w:val="003216EB"/>
    <w:rsid w:val="003228A4"/>
    <w:rsid w:val="00323FF4"/>
    <w:rsid w:val="00324A21"/>
    <w:rsid w:val="0032674C"/>
    <w:rsid w:val="003269C8"/>
    <w:rsid w:val="00327FE8"/>
    <w:rsid w:val="00331EE5"/>
    <w:rsid w:val="003324AA"/>
    <w:rsid w:val="00332C47"/>
    <w:rsid w:val="00332C4C"/>
    <w:rsid w:val="00333FD7"/>
    <w:rsid w:val="00335F80"/>
    <w:rsid w:val="00336D85"/>
    <w:rsid w:val="00336ED3"/>
    <w:rsid w:val="00346706"/>
    <w:rsid w:val="003472B1"/>
    <w:rsid w:val="00347489"/>
    <w:rsid w:val="00350EC3"/>
    <w:rsid w:val="003528A6"/>
    <w:rsid w:val="00353311"/>
    <w:rsid w:val="0035389E"/>
    <w:rsid w:val="003543E6"/>
    <w:rsid w:val="00354496"/>
    <w:rsid w:val="00355D8A"/>
    <w:rsid w:val="00361B4A"/>
    <w:rsid w:val="00363E37"/>
    <w:rsid w:val="00364DCC"/>
    <w:rsid w:val="00365F4E"/>
    <w:rsid w:val="00365F78"/>
    <w:rsid w:val="0036650D"/>
    <w:rsid w:val="00366717"/>
    <w:rsid w:val="00366F20"/>
    <w:rsid w:val="003672EB"/>
    <w:rsid w:val="0037091B"/>
    <w:rsid w:val="00371ADE"/>
    <w:rsid w:val="00375B8F"/>
    <w:rsid w:val="003775C4"/>
    <w:rsid w:val="00377E11"/>
    <w:rsid w:val="0038161B"/>
    <w:rsid w:val="00382311"/>
    <w:rsid w:val="00382B5A"/>
    <w:rsid w:val="003838F6"/>
    <w:rsid w:val="003841C1"/>
    <w:rsid w:val="003857D5"/>
    <w:rsid w:val="00385D52"/>
    <w:rsid w:val="0038780D"/>
    <w:rsid w:val="00392323"/>
    <w:rsid w:val="00392532"/>
    <w:rsid w:val="00394ED1"/>
    <w:rsid w:val="00396B73"/>
    <w:rsid w:val="00396D28"/>
    <w:rsid w:val="003A079D"/>
    <w:rsid w:val="003A6CDD"/>
    <w:rsid w:val="003B063F"/>
    <w:rsid w:val="003B0A81"/>
    <w:rsid w:val="003B4384"/>
    <w:rsid w:val="003B576D"/>
    <w:rsid w:val="003B6F04"/>
    <w:rsid w:val="003B7147"/>
    <w:rsid w:val="003B7784"/>
    <w:rsid w:val="003C1A4B"/>
    <w:rsid w:val="003C2B1C"/>
    <w:rsid w:val="003C54B3"/>
    <w:rsid w:val="003C57E4"/>
    <w:rsid w:val="003C6AC9"/>
    <w:rsid w:val="003C7804"/>
    <w:rsid w:val="003D152D"/>
    <w:rsid w:val="003D20ED"/>
    <w:rsid w:val="003D4FC1"/>
    <w:rsid w:val="003D7148"/>
    <w:rsid w:val="003D7952"/>
    <w:rsid w:val="003E21E5"/>
    <w:rsid w:val="003E485A"/>
    <w:rsid w:val="003E5122"/>
    <w:rsid w:val="003F23D0"/>
    <w:rsid w:val="003F3127"/>
    <w:rsid w:val="00400008"/>
    <w:rsid w:val="0040039D"/>
    <w:rsid w:val="00400C1D"/>
    <w:rsid w:val="00401CE1"/>
    <w:rsid w:val="00401E0B"/>
    <w:rsid w:val="00403910"/>
    <w:rsid w:val="004054D8"/>
    <w:rsid w:val="00414D2E"/>
    <w:rsid w:val="00417A67"/>
    <w:rsid w:val="004218BD"/>
    <w:rsid w:val="0042195E"/>
    <w:rsid w:val="004246F3"/>
    <w:rsid w:val="00426AFA"/>
    <w:rsid w:val="00426FF1"/>
    <w:rsid w:val="00427F63"/>
    <w:rsid w:val="00430FE5"/>
    <w:rsid w:val="00431C0F"/>
    <w:rsid w:val="00432AD4"/>
    <w:rsid w:val="004357A0"/>
    <w:rsid w:val="00435CD2"/>
    <w:rsid w:val="00436E54"/>
    <w:rsid w:val="004376B4"/>
    <w:rsid w:val="0044088F"/>
    <w:rsid w:val="00441C44"/>
    <w:rsid w:val="00442D1F"/>
    <w:rsid w:val="0044314F"/>
    <w:rsid w:val="00450C55"/>
    <w:rsid w:val="004511E9"/>
    <w:rsid w:val="0045760B"/>
    <w:rsid w:val="0046029C"/>
    <w:rsid w:val="00461C70"/>
    <w:rsid w:val="00461CBC"/>
    <w:rsid w:val="004660D9"/>
    <w:rsid w:val="004676A0"/>
    <w:rsid w:val="0047054E"/>
    <w:rsid w:val="0047097A"/>
    <w:rsid w:val="00470AF9"/>
    <w:rsid w:val="00470C1D"/>
    <w:rsid w:val="00471866"/>
    <w:rsid w:val="004719C8"/>
    <w:rsid w:val="0047494A"/>
    <w:rsid w:val="00480454"/>
    <w:rsid w:val="004805A8"/>
    <w:rsid w:val="00481580"/>
    <w:rsid w:val="00482A68"/>
    <w:rsid w:val="00484143"/>
    <w:rsid w:val="004842CE"/>
    <w:rsid w:val="00487244"/>
    <w:rsid w:val="00490226"/>
    <w:rsid w:val="00490A43"/>
    <w:rsid w:val="00491241"/>
    <w:rsid w:val="00491C4C"/>
    <w:rsid w:val="0049202C"/>
    <w:rsid w:val="00492850"/>
    <w:rsid w:val="004928F0"/>
    <w:rsid w:val="00494824"/>
    <w:rsid w:val="004A0CE1"/>
    <w:rsid w:val="004A29A9"/>
    <w:rsid w:val="004A3C29"/>
    <w:rsid w:val="004A4DBC"/>
    <w:rsid w:val="004A561D"/>
    <w:rsid w:val="004A6092"/>
    <w:rsid w:val="004B00B6"/>
    <w:rsid w:val="004B121E"/>
    <w:rsid w:val="004B21BC"/>
    <w:rsid w:val="004B25E7"/>
    <w:rsid w:val="004B2A15"/>
    <w:rsid w:val="004B759D"/>
    <w:rsid w:val="004C012E"/>
    <w:rsid w:val="004C0B6E"/>
    <w:rsid w:val="004C0F65"/>
    <w:rsid w:val="004C555E"/>
    <w:rsid w:val="004D0C7D"/>
    <w:rsid w:val="004D3A0C"/>
    <w:rsid w:val="004D3B82"/>
    <w:rsid w:val="004D410E"/>
    <w:rsid w:val="004D4751"/>
    <w:rsid w:val="004D607B"/>
    <w:rsid w:val="004D6376"/>
    <w:rsid w:val="004D6D10"/>
    <w:rsid w:val="004D76D5"/>
    <w:rsid w:val="004E48BF"/>
    <w:rsid w:val="004E4D94"/>
    <w:rsid w:val="004E4F37"/>
    <w:rsid w:val="004E64A0"/>
    <w:rsid w:val="004E7205"/>
    <w:rsid w:val="004F1DF3"/>
    <w:rsid w:val="004F5C3D"/>
    <w:rsid w:val="004F6DDE"/>
    <w:rsid w:val="004F7A99"/>
    <w:rsid w:val="00500264"/>
    <w:rsid w:val="00500B2E"/>
    <w:rsid w:val="0050218D"/>
    <w:rsid w:val="00504B84"/>
    <w:rsid w:val="00504FC7"/>
    <w:rsid w:val="0051287C"/>
    <w:rsid w:val="00515DF2"/>
    <w:rsid w:val="005164C8"/>
    <w:rsid w:val="00520BAF"/>
    <w:rsid w:val="005230D1"/>
    <w:rsid w:val="00523348"/>
    <w:rsid w:val="00524B8D"/>
    <w:rsid w:val="00525BC7"/>
    <w:rsid w:val="0052680E"/>
    <w:rsid w:val="0053050F"/>
    <w:rsid w:val="00530AF1"/>
    <w:rsid w:val="0053155F"/>
    <w:rsid w:val="005328E0"/>
    <w:rsid w:val="00533930"/>
    <w:rsid w:val="005348B8"/>
    <w:rsid w:val="00534E83"/>
    <w:rsid w:val="00535B05"/>
    <w:rsid w:val="00537C77"/>
    <w:rsid w:val="005407B2"/>
    <w:rsid w:val="00541A5E"/>
    <w:rsid w:val="00542DB3"/>
    <w:rsid w:val="00544732"/>
    <w:rsid w:val="0054542E"/>
    <w:rsid w:val="00550630"/>
    <w:rsid w:val="005517EF"/>
    <w:rsid w:val="00553547"/>
    <w:rsid w:val="005556FD"/>
    <w:rsid w:val="00555977"/>
    <w:rsid w:val="00564D04"/>
    <w:rsid w:val="0056595E"/>
    <w:rsid w:val="00565F52"/>
    <w:rsid w:val="00566113"/>
    <w:rsid w:val="00567787"/>
    <w:rsid w:val="005707EA"/>
    <w:rsid w:val="005710FE"/>
    <w:rsid w:val="00573F84"/>
    <w:rsid w:val="005749D6"/>
    <w:rsid w:val="00575500"/>
    <w:rsid w:val="00576A80"/>
    <w:rsid w:val="005770CD"/>
    <w:rsid w:val="005772A4"/>
    <w:rsid w:val="00584C9D"/>
    <w:rsid w:val="005864B4"/>
    <w:rsid w:val="005867B5"/>
    <w:rsid w:val="00590485"/>
    <w:rsid w:val="005958C0"/>
    <w:rsid w:val="00596711"/>
    <w:rsid w:val="005A0FFC"/>
    <w:rsid w:val="005A242A"/>
    <w:rsid w:val="005A3166"/>
    <w:rsid w:val="005A40F3"/>
    <w:rsid w:val="005A61D3"/>
    <w:rsid w:val="005A6555"/>
    <w:rsid w:val="005A773D"/>
    <w:rsid w:val="005B03FE"/>
    <w:rsid w:val="005B3DB7"/>
    <w:rsid w:val="005B3F47"/>
    <w:rsid w:val="005B4925"/>
    <w:rsid w:val="005B7B7D"/>
    <w:rsid w:val="005C06C2"/>
    <w:rsid w:val="005C1A61"/>
    <w:rsid w:val="005C3E67"/>
    <w:rsid w:val="005D24A1"/>
    <w:rsid w:val="005D29A9"/>
    <w:rsid w:val="005D2AFE"/>
    <w:rsid w:val="005D5FFE"/>
    <w:rsid w:val="005D610C"/>
    <w:rsid w:val="005D7BF9"/>
    <w:rsid w:val="005E1A60"/>
    <w:rsid w:val="005E1DED"/>
    <w:rsid w:val="005E210B"/>
    <w:rsid w:val="005E2914"/>
    <w:rsid w:val="005E2B4A"/>
    <w:rsid w:val="005E3F53"/>
    <w:rsid w:val="005E4952"/>
    <w:rsid w:val="005E7FBF"/>
    <w:rsid w:val="005F1823"/>
    <w:rsid w:val="005F4CF3"/>
    <w:rsid w:val="005F5057"/>
    <w:rsid w:val="005F6FF9"/>
    <w:rsid w:val="005F7491"/>
    <w:rsid w:val="0060026A"/>
    <w:rsid w:val="00606CDD"/>
    <w:rsid w:val="006079F4"/>
    <w:rsid w:val="00607E48"/>
    <w:rsid w:val="00610CC9"/>
    <w:rsid w:val="00613633"/>
    <w:rsid w:val="006136EB"/>
    <w:rsid w:val="0061577E"/>
    <w:rsid w:val="00620A99"/>
    <w:rsid w:val="00621F13"/>
    <w:rsid w:val="00622F1F"/>
    <w:rsid w:val="0062331F"/>
    <w:rsid w:val="00626BF8"/>
    <w:rsid w:val="00630935"/>
    <w:rsid w:val="00634FBD"/>
    <w:rsid w:val="006355E1"/>
    <w:rsid w:val="006367B6"/>
    <w:rsid w:val="0064094E"/>
    <w:rsid w:val="0064176C"/>
    <w:rsid w:val="00643E5F"/>
    <w:rsid w:val="00644070"/>
    <w:rsid w:val="00647088"/>
    <w:rsid w:val="006501FE"/>
    <w:rsid w:val="00650930"/>
    <w:rsid w:val="006533A2"/>
    <w:rsid w:val="00654612"/>
    <w:rsid w:val="00660819"/>
    <w:rsid w:val="00661D78"/>
    <w:rsid w:val="00662C84"/>
    <w:rsid w:val="00664ACA"/>
    <w:rsid w:val="00666BB0"/>
    <w:rsid w:val="00667F8E"/>
    <w:rsid w:val="006707D5"/>
    <w:rsid w:val="00671E26"/>
    <w:rsid w:val="00671EF7"/>
    <w:rsid w:val="00672C1F"/>
    <w:rsid w:val="00673094"/>
    <w:rsid w:val="00675129"/>
    <w:rsid w:val="0067622D"/>
    <w:rsid w:val="00680663"/>
    <w:rsid w:val="00682AB1"/>
    <w:rsid w:val="00683448"/>
    <w:rsid w:val="006834D5"/>
    <w:rsid w:val="00686A9D"/>
    <w:rsid w:val="00691B30"/>
    <w:rsid w:val="006923AF"/>
    <w:rsid w:val="006A2E4D"/>
    <w:rsid w:val="006A374F"/>
    <w:rsid w:val="006A6C05"/>
    <w:rsid w:val="006B0A95"/>
    <w:rsid w:val="006B34CF"/>
    <w:rsid w:val="006B5706"/>
    <w:rsid w:val="006C04C8"/>
    <w:rsid w:val="006C1CA8"/>
    <w:rsid w:val="006C342F"/>
    <w:rsid w:val="006C38D8"/>
    <w:rsid w:val="006C3939"/>
    <w:rsid w:val="006C42AE"/>
    <w:rsid w:val="006C4569"/>
    <w:rsid w:val="006C5B4D"/>
    <w:rsid w:val="006D0B8A"/>
    <w:rsid w:val="006D0EFA"/>
    <w:rsid w:val="006D39F9"/>
    <w:rsid w:val="006D450F"/>
    <w:rsid w:val="006D4890"/>
    <w:rsid w:val="006D7886"/>
    <w:rsid w:val="006E0A67"/>
    <w:rsid w:val="006E1249"/>
    <w:rsid w:val="006E14AF"/>
    <w:rsid w:val="006E1D70"/>
    <w:rsid w:val="006E3FA0"/>
    <w:rsid w:val="006E7FE3"/>
    <w:rsid w:val="006F0158"/>
    <w:rsid w:val="006F0429"/>
    <w:rsid w:val="006F15A9"/>
    <w:rsid w:val="006F26F2"/>
    <w:rsid w:val="006F3D95"/>
    <w:rsid w:val="006F3F57"/>
    <w:rsid w:val="006F589F"/>
    <w:rsid w:val="006F7F24"/>
    <w:rsid w:val="00702693"/>
    <w:rsid w:val="00704ACC"/>
    <w:rsid w:val="00707C82"/>
    <w:rsid w:val="0071098D"/>
    <w:rsid w:val="00711009"/>
    <w:rsid w:val="007118C9"/>
    <w:rsid w:val="00711F6E"/>
    <w:rsid w:val="0071226F"/>
    <w:rsid w:val="00716D7B"/>
    <w:rsid w:val="00720763"/>
    <w:rsid w:val="00721194"/>
    <w:rsid w:val="007217BB"/>
    <w:rsid w:val="007221B2"/>
    <w:rsid w:val="007223F4"/>
    <w:rsid w:val="0072680B"/>
    <w:rsid w:val="00732EDF"/>
    <w:rsid w:val="00734109"/>
    <w:rsid w:val="00734A6A"/>
    <w:rsid w:val="00735E46"/>
    <w:rsid w:val="007368A7"/>
    <w:rsid w:val="007374A4"/>
    <w:rsid w:val="00745D3E"/>
    <w:rsid w:val="0075130D"/>
    <w:rsid w:val="00751D0A"/>
    <w:rsid w:val="00753072"/>
    <w:rsid w:val="007536F6"/>
    <w:rsid w:val="00765EAE"/>
    <w:rsid w:val="00766E0D"/>
    <w:rsid w:val="00771194"/>
    <w:rsid w:val="00772B07"/>
    <w:rsid w:val="00772CA1"/>
    <w:rsid w:val="00775DA6"/>
    <w:rsid w:val="00776FC0"/>
    <w:rsid w:val="007845D2"/>
    <w:rsid w:val="00786E6B"/>
    <w:rsid w:val="007872DD"/>
    <w:rsid w:val="00790DCB"/>
    <w:rsid w:val="007913E5"/>
    <w:rsid w:val="007923C4"/>
    <w:rsid w:val="00793A96"/>
    <w:rsid w:val="00793AE1"/>
    <w:rsid w:val="00796246"/>
    <w:rsid w:val="007A067B"/>
    <w:rsid w:val="007A3E23"/>
    <w:rsid w:val="007A4EC3"/>
    <w:rsid w:val="007A50CA"/>
    <w:rsid w:val="007A6D0A"/>
    <w:rsid w:val="007A73B7"/>
    <w:rsid w:val="007A7FD5"/>
    <w:rsid w:val="007B2074"/>
    <w:rsid w:val="007B32B1"/>
    <w:rsid w:val="007B366A"/>
    <w:rsid w:val="007B6A7F"/>
    <w:rsid w:val="007C210C"/>
    <w:rsid w:val="007C6E8D"/>
    <w:rsid w:val="007C6FBD"/>
    <w:rsid w:val="007C7599"/>
    <w:rsid w:val="007C7895"/>
    <w:rsid w:val="007D1722"/>
    <w:rsid w:val="007D451B"/>
    <w:rsid w:val="007D70A9"/>
    <w:rsid w:val="007D718D"/>
    <w:rsid w:val="007E1412"/>
    <w:rsid w:val="007E1BEF"/>
    <w:rsid w:val="007E4327"/>
    <w:rsid w:val="007E4F19"/>
    <w:rsid w:val="007F3C38"/>
    <w:rsid w:val="007F4BA3"/>
    <w:rsid w:val="007F4D07"/>
    <w:rsid w:val="007F66AD"/>
    <w:rsid w:val="00803CB2"/>
    <w:rsid w:val="008044B3"/>
    <w:rsid w:val="008058A5"/>
    <w:rsid w:val="008147B9"/>
    <w:rsid w:val="00816A3B"/>
    <w:rsid w:val="00820871"/>
    <w:rsid w:val="00821B2F"/>
    <w:rsid w:val="00824917"/>
    <w:rsid w:val="00825F3B"/>
    <w:rsid w:val="00827B08"/>
    <w:rsid w:val="0083278B"/>
    <w:rsid w:val="00834D70"/>
    <w:rsid w:val="0083739C"/>
    <w:rsid w:val="00837506"/>
    <w:rsid w:val="0084061A"/>
    <w:rsid w:val="00841146"/>
    <w:rsid w:val="0084416F"/>
    <w:rsid w:val="00845D89"/>
    <w:rsid w:val="00845E31"/>
    <w:rsid w:val="0084608F"/>
    <w:rsid w:val="008469B0"/>
    <w:rsid w:val="00850391"/>
    <w:rsid w:val="00851B2E"/>
    <w:rsid w:val="00851C07"/>
    <w:rsid w:val="0085379A"/>
    <w:rsid w:val="0085402F"/>
    <w:rsid w:val="00854699"/>
    <w:rsid w:val="00855DBD"/>
    <w:rsid w:val="0085680F"/>
    <w:rsid w:val="00856CFD"/>
    <w:rsid w:val="00860D12"/>
    <w:rsid w:val="0086183A"/>
    <w:rsid w:val="00861BC7"/>
    <w:rsid w:val="008639BB"/>
    <w:rsid w:val="008668FC"/>
    <w:rsid w:val="00867625"/>
    <w:rsid w:val="00867E0D"/>
    <w:rsid w:val="008709A7"/>
    <w:rsid w:val="0087123C"/>
    <w:rsid w:val="00872289"/>
    <w:rsid w:val="0087236B"/>
    <w:rsid w:val="0087373B"/>
    <w:rsid w:val="0087517E"/>
    <w:rsid w:val="00881D9D"/>
    <w:rsid w:val="00886F96"/>
    <w:rsid w:val="00887D68"/>
    <w:rsid w:val="00891BC7"/>
    <w:rsid w:val="0089277D"/>
    <w:rsid w:val="00892BD7"/>
    <w:rsid w:val="00892F61"/>
    <w:rsid w:val="00893B6C"/>
    <w:rsid w:val="00894E91"/>
    <w:rsid w:val="00895F30"/>
    <w:rsid w:val="008971FE"/>
    <w:rsid w:val="008A21F3"/>
    <w:rsid w:val="008A3222"/>
    <w:rsid w:val="008A39ED"/>
    <w:rsid w:val="008A3E48"/>
    <w:rsid w:val="008A402A"/>
    <w:rsid w:val="008A43BA"/>
    <w:rsid w:val="008B1BFB"/>
    <w:rsid w:val="008B3777"/>
    <w:rsid w:val="008B4012"/>
    <w:rsid w:val="008B434B"/>
    <w:rsid w:val="008B7482"/>
    <w:rsid w:val="008C0777"/>
    <w:rsid w:val="008C1A6F"/>
    <w:rsid w:val="008C35D8"/>
    <w:rsid w:val="008C401B"/>
    <w:rsid w:val="008C4ACC"/>
    <w:rsid w:val="008D1B24"/>
    <w:rsid w:val="008D3239"/>
    <w:rsid w:val="008D4283"/>
    <w:rsid w:val="008D4379"/>
    <w:rsid w:val="008D44F3"/>
    <w:rsid w:val="008D550D"/>
    <w:rsid w:val="008D598F"/>
    <w:rsid w:val="008E048B"/>
    <w:rsid w:val="008E04FE"/>
    <w:rsid w:val="008E174C"/>
    <w:rsid w:val="008E2645"/>
    <w:rsid w:val="008E30C1"/>
    <w:rsid w:val="008E560A"/>
    <w:rsid w:val="008E5A1D"/>
    <w:rsid w:val="008F1061"/>
    <w:rsid w:val="008F2A55"/>
    <w:rsid w:val="008F5F7F"/>
    <w:rsid w:val="008F7DEC"/>
    <w:rsid w:val="008F7F4E"/>
    <w:rsid w:val="00901F27"/>
    <w:rsid w:val="009037B7"/>
    <w:rsid w:val="00904D68"/>
    <w:rsid w:val="00910808"/>
    <w:rsid w:val="009120EC"/>
    <w:rsid w:val="0091497B"/>
    <w:rsid w:val="00914BCB"/>
    <w:rsid w:val="00914D79"/>
    <w:rsid w:val="009150D1"/>
    <w:rsid w:val="009155DD"/>
    <w:rsid w:val="0092144A"/>
    <w:rsid w:val="0092273B"/>
    <w:rsid w:val="009233FC"/>
    <w:rsid w:val="0092388F"/>
    <w:rsid w:val="0092471B"/>
    <w:rsid w:val="00925A91"/>
    <w:rsid w:val="00925B47"/>
    <w:rsid w:val="0092614F"/>
    <w:rsid w:val="009276B2"/>
    <w:rsid w:val="00930005"/>
    <w:rsid w:val="00933A0A"/>
    <w:rsid w:val="0093578E"/>
    <w:rsid w:val="00935EE2"/>
    <w:rsid w:val="00941E4F"/>
    <w:rsid w:val="00943715"/>
    <w:rsid w:val="00943EA8"/>
    <w:rsid w:val="009440F1"/>
    <w:rsid w:val="00945D1C"/>
    <w:rsid w:val="0094663A"/>
    <w:rsid w:val="00946DC5"/>
    <w:rsid w:val="00950A8B"/>
    <w:rsid w:val="00954CD8"/>
    <w:rsid w:val="00954FCD"/>
    <w:rsid w:val="009551D3"/>
    <w:rsid w:val="00956D16"/>
    <w:rsid w:val="0095740A"/>
    <w:rsid w:val="009609EB"/>
    <w:rsid w:val="00961651"/>
    <w:rsid w:val="00962A24"/>
    <w:rsid w:val="00964831"/>
    <w:rsid w:val="009648E9"/>
    <w:rsid w:val="00974897"/>
    <w:rsid w:val="00974FD2"/>
    <w:rsid w:val="00981BB3"/>
    <w:rsid w:val="009820C1"/>
    <w:rsid w:val="0098467C"/>
    <w:rsid w:val="00984B7C"/>
    <w:rsid w:val="0098562B"/>
    <w:rsid w:val="00986FB3"/>
    <w:rsid w:val="00987A1B"/>
    <w:rsid w:val="00990F25"/>
    <w:rsid w:val="0099296B"/>
    <w:rsid w:val="0099304B"/>
    <w:rsid w:val="00993ABB"/>
    <w:rsid w:val="00997F6E"/>
    <w:rsid w:val="009A076C"/>
    <w:rsid w:val="009A1A25"/>
    <w:rsid w:val="009A2949"/>
    <w:rsid w:val="009A4D35"/>
    <w:rsid w:val="009A6081"/>
    <w:rsid w:val="009A635A"/>
    <w:rsid w:val="009B25A7"/>
    <w:rsid w:val="009B3C67"/>
    <w:rsid w:val="009C09C2"/>
    <w:rsid w:val="009C1124"/>
    <w:rsid w:val="009C220A"/>
    <w:rsid w:val="009C36D2"/>
    <w:rsid w:val="009C527C"/>
    <w:rsid w:val="009C616D"/>
    <w:rsid w:val="009C6815"/>
    <w:rsid w:val="009C687A"/>
    <w:rsid w:val="009D08CE"/>
    <w:rsid w:val="009D1302"/>
    <w:rsid w:val="009D13EC"/>
    <w:rsid w:val="009D2450"/>
    <w:rsid w:val="009D2530"/>
    <w:rsid w:val="009D33D4"/>
    <w:rsid w:val="009D5473"/>
    <w:rsid w:val="009D59D0"/>
    <w:rsid w:val="009E1BD5"/>
    <w:rsid w:val="009E611D"/>
    <w:rsid w:val="009F4AF4"/>
    <w:rsid w:val="009F5152"/>
    <w:rsid w:val="009F582F"/>
    <w:rsid w:val="009F5EC7"/>
    <w:rsid w:val="00A0284C"/>
    <w:rsid w:val="00A02CA3"/>
    <w:rsid w:val="00A03C58"/>
    <w:rsid w:val="00A04329"/>
    <w:rsid w:val="00A046BA"/>
    <w:rsid w:val="00A050C6"/>
    <w:rsid w:val="00A056E6"/>
    <w:rsid w:val="00A0760E"/>
    <w:rsid w:val="00A109E2"/>
    <w:rsid w:val="00A10CEF"/>
    <w:rsid w:val="00A120CE"/>
    <w:rsid w:val="00A148E5"/>
    <w:rsid w:val="00A14A61"/>
    <w:rsid w:val="00A15326"/>
    <w:rsid w:val="00A1633C"/>
    <w:rsid w:val="00A20096"/>
    <w:rsid w:val="00A206A5"/>
    <w:rsid w:val="00A20C7A"/>
    <w:rsid w:val="00A217BD"/>
    <w:rsid w:val="00A21A0F"/>
    <w:rsid w:val="00A24B11"/>
    <w:rsid w:val="00A25615"/>
    <w:rsid w:val="00A306F0"/>
    <w:rsid w:val="00A309AE"/>
    <w:rsid w:val="00A3190A"/>
    <w:rsid w:val="00A35825"/>
    <w:rsid w:val="00A3715A"/>
    <w:rsid w:val="00A40241"/>
    <w:rsid w:val="00A426FC"/>
    <w:rsid w:val="00A43D42"/>
    <w:rsid w:val="00A4456B"/>
    <w:rsid w:val="00A44DB5"/>
    <w:rsid w:val="00A478F1"/>
    <w:rsid w:val="00A52F9F"/>
    <w:rsid w:val="00A55ADE"/>
    <w:rsid w:val="00A55D46"/>
    <w:rsid w:val="00A64488"/>
    <w:rsid w:val="00A71E4F"/>
    <w:rsid w:val="00A7387F"/>
    <w:rsid w:val="00A74CEF"/>
    <w:rsid w:val="00A751B2"/>
    <w:rsid w:val="00A82959"/>
    <w:rsid w:val="00A82A22"/>
    <w:rsid w:val="00A82A8D"/>
    <w:rsid w:val="00A86F66"/>
    <w:rsid w:val="00A8775D"/>
    <w:rsid w:val="00A90E19"/>
    <w:rsid w:val="00A91795"/>
    <w:rsid w:val="00A94327"/>
    <w:rsid w:val="00A9477F"/>
    <w:rsid w:val="00A951B9"/>
    <w:rsid w:val="00A95D71"/>
    <w:rsid w:val="00A96342"/>
    <w:rsid w:val="00AA0F20"/>
    <w:rsid w:val="00AA1695"/>
    <w:rsid w:val="00AA2ADC"/>
    <w:rsid w:val="00AA6FCA"/>
    <w:rsid w:val="00AA75CA"/>
    <w:rsid w:val="00AB44E7"/>
    <w:rsid w:val="00AB44FC"/>
    <w:rsid w:val="00AB6AF1"/>
    <w:rsid w:val="00AB6B0E"/>
    <w:rsid w:val="00AB71A6"/>
    <w:rsid w:val="00AC30EE"/>
    <w:rsid w:val="00AC30FE"/>
    <w:rsid w:val="00AC34CC"/>
    <w:rsid w:val="00AC4625"/>
    <w:rsid w:val="00AC6332"/>
    <w:rsid w:val="00AC6968"/>
    <w:rsid w:val="00AC7CCB"/>
    <w:rsid w:val="00AD0E37"/>
    <w:rsid w:val="00AD2110"/>
    <w:rsid w:val="00AD4A10"/>
    <w:rsid w:val="00AD5B90"/>
    <w:rsid w:val="00AD5F70"/>
    <w:rsid w:val="00AD655B"/>
    <w:rsid w:val="00AD65E2"/>
    <w:rsid w:val="00AD726C"/>
    <w:rsid w:val="00AE1807"/>
    <w:rsid w:val="00AE1C1E"/>
    <w:rsid w:val="00AE77E7"/>
    <w:rsid w:val="00AE7A43"/>
    <w:rsid w:val="00AF0CEA"/>
    <w:rsid w:val="00AF3A5C"/>
    <w:rsid w:val="00AF62AA"/>
    <w:rsid w:val="00AF6DC9"/>
    <w:rsid w:val="00AF7705"/>
    <w:rsid w:val="00AF7FDA"/>
    <w:rsid w:val="00B02143"/>
    <w:rsid w:val="00B0366D"/>
    <w:rsid w:val="00B0580B"/>
    <w:rsid w:val="00B07193"/>
    <w:rsid w:val="00B163C6"/>
    <w:rsid w:val="00B171B8"/>
    <w:rsid w:val="00B20080"/>
    <w:rsid w:val="00B21EFA"/>
    <w:rsid w:val="00B22213"/>
    <w:rsid w:val="00B2500B"/>
    <w:rsid w:val="00B307D9"/>
    <w:rsid w:val="00B30BEC"/>
    <w:rsid w:val="00B32849"/>
    <w:rsid w:val="00B32C1B"/>
    <w:rsid w:val="00B40637"/>
    <w:rsid w:val="00B418FE"/>
    <w:rsid w:val="00B42399"/>
    <w:rsid w:val="00B42D17"/>
    <w:rsid w:val="00B42D4B"/>
    <w:rsid w:val="00B4469C"/>
    <w:rsid w:val="00B45D13"/>
    <w:rsid w:val="00B500AF"/>
    <w:rsid w:val="00B50ECA"/>
    <w:rsid w:val="00B52438"/>
    <w:rsid w:val="00B54E54"/>
    <w:rsid w:val="00B61853"/>
    <w:rsid w:val="00B65BE5"/>
    <w:rsid w:val="00B65FA1"/>
    <w:rsid w:val="00B6604C"/>
    <w:rsid w:val="00B66AAB"/>
    <w:rsid w:val="00B72F1F"/>
    <w:rsid w:val="00B770FA"/>
    <w:rsid w:val="00B80230"/>
    <w:rsid w:val="00B8270A"/>
    <w:rsid w:val="00B82855"/>
    <w:rsid w:val="00B832B5"/>
    <w:rsid w:val="00B834D0"/>
    <w:rsid w:val="00B84B77"/>
    <w:rsid w:val="00B86F4B"/>
    <w:rsid w:val="00B87DAF"/>
    <w:rsid w:val="00B90B15"/>
    <w:rsid w:val="00B91D84"/>
    <w:rsid w:val="00B9294D"/>
    <w:rsid w:val="00B929C1"/>
    <w:rsid w:val="00B92A10"/>
    <w:rsid w:val="00B92A50"/>
    <w:rsid w:val="00B932E4"/>
    <w:rsid w:val="00B93751"/>
    <w:rsid w:val="00B94969"/>
    <w:rsid w:val="00B97746"/>
    <w:rsid w:val="00BA0451"/>
    <w:rsid w:val="00BA3DB9"/>
    <w:rsid w:val="00BA4D0D"/>
    <w:rsid w:val="00BA5508"/>
    <w:rsid w:val="00BA5AFB"/>
    <w:rsid w:val="00BA6FA2"/>
    <w:rsid w:val="00BB1158"/>
    <w:rsid w:val="00BB2C21"/>
    <w:rsid w:val="00BB6C77"/>
    <w:rsid w:val="00BB7AE1"/>
    <w:rsid w:val="00BB7F57"/>
    <w:rsid w:val="00BC01CA"/>
    <w:rsid w:val="00BC02DB"/>
    <w:rsid w:val="00BC34F0"/>
    <w:rsid w:val="00BC3C5F"/>
    <w:rsid w:val="00BC7A4C"/>
    <w:rsid w:val="00BD2DA8"/>
    <w:rsid w:val="00BD3106"/>
    <w:rsid w:val="00BD499A"/>
    <w:rsid w:val="00BD5BBC"/>
    <w:rsid w:val="00BD6A43"/>
    <w:rsid w:val="00BD7137"/>
    <w:rsid w:val="00BE1613"/>
    <w:rsid w:val="00BE21DB"/>
    <w:rsid w:val="00BE2441"/>
    <w:rsid w:val="00BE2D58"/>
    <w:rsid w:val="00BE3E0B"/>
    <w:rsid w:val="00BE4458"/>
    <w:rsid w:val="00BE61B6"/>
    <w:rsid w:val="00BE6350"/>
    <w:rsid w:val="00BE6DEF"/>
    <w:rsid w:val="00BE7120"/>
    <w:rsid w:val="00BE7996"/>
    <w:rsid w:val="00BF3890"/>
    <w:rsid w:val="00BF4868"/>
    <w:rsid w:val="00BF5E19"/>
    <w:rsid w:val="00BF6A07"/>
    <w:rsid w:val="00BF71F6"/>
    <w:rsid w:val="00BF7DF6"/>
    <w:rsid w:val="00C03361"/>
    <w:rsid w:val="00C04029"/>
    <w:rsid w:val="00C041AD"/>
    <w:rsid w:val="00C051A6"/>
    <w:rsid w:val="00C05294"/>
    <w:rsid w:val="00C06C9B"/>
    <w:rsid w:val="00C07641"/>
    <w:rsid w:val="00C11D63"/>
    <w:rsid w:val="00C121EF"/>
    <w:rsid w:val="00C13549"/>
    <w:rsid w:val="00C14323"/>
    <w:rsid w:val="00C15627"/>
    <w:rsid w:val="00C21376"/>
    <w:rsid w:val="00C27168"/>
    <w:rsid w:val="00C2733A"/>
    <w:rsid w:val="00C329D0"/>
    <w:rsid w:val="00C35D93"/>
    <w:rsid w:val="00C35E1A"/>
    <w:rsid w:val="00C366AB"/>
    <w:rsid w:val="00C41D4F"/>
    <w:rsid w:val="00C4394A"/>
    <w:rsid w:val="00C451A7"/>
    <w:rsid w:val="00C473CF"/>
    <w:rsid w:val="00C4786F"/>
    <w:rsid w:val="00C50E1D"/>
    <w:rsid w:val="00C53EB1"/>
    <w:rsid w:val="00C55356"/>
    <w:rsid w:val="00C568D3"/>
    <w:rsid w:val="00C5734B"/>
    <w:rsid w:val="00C57EBD"/>
    <w:rsid w:val="00C57F5C"/>
    <w:rsid w:val="00C617F1"/>
    <w:rsid w:val="00C6386B"/>
    <w:rsid w:val="00C64993"/>
    <w:rsid w:val="00C64A97"/>
    <w:rsid w:val="00C64DD9"/>
    <w:rsid w:val="00C672B9"/>
    <w:rsid w:val="00C67628"/>
    <w:rsid w:val="00C67B0D"/>
    <w:rsid w:val="00C7218D"/>
    <w:rsid w:val="00C75AA2"/>
    <w:rsid w:val="00C80956"/>
    <w:rsid w:val="00C811ED"/>
    <w:rsid w:val="00C83B06"/>
    <w:rsid w:val="00C849CF"/>
    <w:rsid w:val="00C85F46"/>
    <w:rsid w:val="00C86A9A"/>
    <w:rsid w:val="00C87AF5"/>
    <w:rsid w:val="00C92D62"/>
    <w:rsid w:val="00C942E2"/>
    <w:rsid w:val="00C94D99"/>
    <w:rsid w:val="00C979CC"/>
    <w:rsid w:val="00CA0DFD"/>
    <w:rsid w:val="00CA1B58"/>
    <w:rsid w:val="00CA3B31"/>
    <w:rsid w:val="00CA5A3C"/>
    <w:rsid w:val="00CA69AC"/>
    <w:rsid w:val="00CA704E"/>
    <w:rsid w:val="00CA72C3"/>
    <w:rsid w:val="00CA7DF9"/>
    <w:rsid w:val="00CA7FF8"/>
    <w:rsid w:val="00CB0E0B"/>
    <w:rsid w:val="00CB2157"/>
    <w:rsid w:val="00CB2D79"/>
    <w:rsid w:val="00CB39E0"/>
    <w:rsid w:val="00CB5ED3"/>
    <w:rsid w:val="00CB6461"/>
    <w:rsid w:val="00CB6AC7"/>
    <w:rsid w:val="00CB756D"/>
    <w:rsid w:val="00CC0B20"/>
    <w:rsid w:val="00CC26A7"/>
    <w:rsid w:val="00CC285C"/>
    <w:rsid w:val="00CC293B"/>
    <w:rsid w:val="00CC4533"/>
    <w:rsid w:val="00CC4D9D"/>
    <w:rsid w:val="00CC5275"/>
    <w:rsid w:val="00CC57CD"/>
    <w:rsid w:val="00CC62BD"/>
    <w:rsid w:val="00CC7864"/>
    <w:rsid w:val="00CC7B9F"/>
    <w:rsid w:val="00CC7C76"/>
    <w:rsid w:val="00CD14B3"/>
    <w:rsid w:val="00CE1FA5"/>
    <w:rsid w:val="00CE3EE5"/>
    <w:rsid w:val="00CE4365"/>
    <w:rsid w:val="00CF15DB"/>
    <w:rsid w:val="00CF1AB5"/>
    <w:rsid w:val="00CF649E"/>
    <w:rsid w:val="00CF6AE7"/>
    <w:rsid w:val="00D005A1"/>
    <w:rsid w:val="00D0096C"/>
    <w:rsid w:val="00D01DF8"/>
    <w:rsid w:val="00D0286C"/>
    <w:rsid w:val="00D06699"/>
    <w:rsid w:val="00D10EDE"/>
    <w:rsid w:val="00D12B1B"/>
    <w:rsid w:val="00D13A2E"/>
    <w:rsid w:val="00D156E5"/>
    <w:rsid w:val="00D20727"/>
    <w:rsid w:val="00D21165"/>
    <w:rsid w:val="00D21348"/>
    <w:rsid w:val="00D223C2"/>
    <w:rsid w:val="00D22D96"/>
    <w:rsid w:val="00D24785"/>
    <w:rsid w:val="00D277F1"/>
    <w:rsid w:val="00D279E1"/>
    <w:rsid w:val="00D27F26"/>
    <w:rsid w:val="00D32562"/>
    <w:rsid w:val="00D32F08"/>
    <w:rsid w:val="00D36AA0"/>
    <w:rsid w:val="00D42D0D"/>
    <w:rsid w:val="00D43C91"/>
    <w:rsid w:val="00D44C15"/>
    <w:rsid w:val="00D45E15"/>
    <w:rsid w:val="00D504F2"/>
    <w:rsid w:val="00D54A3D"/>
    <w:rsid w:val="00D54B13"/>
    <w:rsid w:val="00D5665A"/>
    <w:rsid w:val="00D57581"/>
    <w:rsid w:val="00D578EB"/>
    <w:rsid w:val="00D606CF"/>
    <w:rsid w:val="00D65E06"/>
    <w:rsid w:val="00D67141"/>
    <w:rsid w:val="00D72C78"/>
    <w:rsid w:val="00D730A0"/>
    <w:rsid w:val="00D739A6"/>
    <w:rsid w:val="00D75378"/>
    <w:rsid w:val="00D76AAC"/>
    <w:rsid w:val="00D7757B"/>
    <w:rsid w:val="00D777E0"/>
    <w:rsid w:val="00D8145E"/>
    <w:rsid w:val="00D82D44"/>
    <w:rsid w:val="00D85EFD"/>
    <w:rsid w:val="00D87443"/>
    <w:rsid w:val="00D90EC4"/>
    <w:rsid w:val="00D92077"/>
    <w:rsid w:val="00D9308B"/>
    <w:rsid w:val="00D94377"/>
    <w:rsid w:val="00D96963"/>
    <w:rsid w:val="00D97204"/>
    <w:rsid w:val="00D97AF4"/>
    <w:rsid w:val="00D97E03"/>
    <w:rsid w:val="00DA00FD"/>
    <w:rsid w:val="00DA25F5"/>
    <w:rsid w:val="00DA3E90"/>
    <w:rsid w:val="00DA6051"/>
    <w:rsid w:val="00DA6885"/>
    <w:rsid w:val="00DA7DEC"/>
    <w:rsid w:val="00DB0903"/>
    <w:rsid w:val="00DB0967"/>
    <w:rsid w:val="00DB0A65"/>
    <w:rsid w:val="00DB471D"/>
    <w:rsid w:val="00DB5B43"/>
    <w:rsid w:val="00DC3ECA"/>
    <w:rsid w:val="00DC5556"/>
    <w:rsid w:val="00DC5EF2"/>
    <w:rsid w:val="00DC6FD2"/>
    <w:rsid w:val="00DC72EA"/>
    <w:rsid w:val="00DC7A03"/>
    <w:rsid w:val="00DC7A07"/>
    <w:rsid w:val="00DD0930"/>
    <w:rsid w:val="00DD0A20"/>
    <w:rsid w:val="00DD7D0A"/>
    <w:rsid w:val="00DE06CC"/>
    <w:rsid w:val="00DE0AD9"/>
    <w:rsid w:val="00DE4669"/>
    <w:rsid w:val="00DE4AE0"/>
    <w:rsid w:val="00DE4DF7"/>
    <w:rsid w:val="00DE5CFB"/>
    <w:rsid w:val="00DF2040"/>
    <w:rsid w:val="00DF5C62"/>
    <w:rsid w:val="00E02B6B"/>
    <w:rsid w:val="00E065E2"/>
    <w:rsid w:val="00E06B0D"/>
    <w:rsid w:val="00E10F4D"/>
    <w:rsid w:val="00E11DF6"/>
    <w:rsid w:val="00E120F4"/>
    <w:rsid w:val="00E1429B"/>
    <w:rsid w:val="00E1664F"/>
    <w:rsid w:val="00E1674B"/>
    <w:rsid w:val="00E17293"/>
    <w:rsid w:val="00E239A7"/>
    <w:rsid w:val="00E23C8C"/>
    <w:rsid w:val="00E2418A"/>
    <w:rsid w:val="00E30334"/>
    <w:rsid w:val="00E34B4D"/>
    <w:rsid w:val="00E35A2D"/>
    <w:rsid w:val="00E361AF"/>
    <w:rsid w:val="00E37141"/>
    <w:rsid w:val="00E37A2D"/>
    <w:rsid w:val="00E405C6"/>
    <w:rsid w:val="00E40A8F"/>
    <w:rsid w:val="00E45B41"/>
    <w:rsid w:val="00E514FA"/>
    <w:rsid w:val="00E51D15"/>
    <w:rsid w:val="00E538DF"/>
    <w:rsid w:val="00E55AE6"/>
    <w:rsid w:val="00E55FA3"/>
    <w:rsid w:val="00E56730"/>
    <w:rsid w:val="00E572E8"/>
    <w:rsid w:val="00E57EC3"/>
    <w:rsid w:val="00E61271"/>
    <w:rsid w:val="00E64713"/>
    <w:rsid w:val="00E6559A"/>
    <w:rsid w:val="00E65AF4"/>
    <w:rsid w:val="00E66239"/>
    <w:rsid w:val="00E67E56"/>
    <w:rsid w:val="00E67EB0"/>
    <w:rsid w:val="00E718BB"/>
    <w:rsid w:val="00E71B68"/>
    <w:rsid w:val="00E748BA"/>
    <w:rsid w:val="00E749BE"/>
    <w:rsid w:val="00E80AE7"/>
    <w:rsid w:val="00E81C72"/>
    <w:rsid w:val="00E81FC0"/>
    <w:rsid w:val="00E84E6A"/>
    <w:rsid w:val="00E87A47"/>
    <w:rsid w:val="00E91B1C"/>
    <w:rsid w:val="00E94E09"/>
    <w:rsid w:val="00E954E1"/>
    <w:rsid w:val="00E95B4E"/>
    <w:rsid w:val="00E97CD2"/>
    <w:rsid w:val="00EA1FC5"/>
    <w:rsid w:val="00EA622E"/>
    <w:rsid w:val="00EA636B"/>
    <w:rsid w:val="00EA6647"/>
    <w:rsid w:val="00EB3E91"/>
    <w:rsid w:val="00EB46A3"/>
    <w:rsid w:val="00EB5399"/>
    <w:rsid w:val="00EC39D3"/>
    <w:rsid w:val="00EC6236"/>
    <w:rsid w:val="00ED1427"/>
    <w:rsid w:val="00ED4379"/>
    <w:rsid w:val="00ED6F76"/>
    <w:rsid w:val="00ED747D"/>
    <w:rsid w:val="00EE12C2"/>
    <w:rsid w:val="00EE173A"/>
    <w:rsid w:val="00EE388E"/>
    <w:rsid w:val="00EE6B09"/>
    <w:rsid w:val="00EF0B84"/>
    <w:rsid w:val="00EF1F7E"/>
    <w:rsid w:val="00EF5611"/>
    <w:rsid w:val="00F00940"/>
    <w:rsid w:val="00F01535"/>
    <w:rsid w:val="00F018A7"/>
    <w:rsid w:val="00F039C2"/>
    <w:rsid w:val="00F03D96"/>
    <w:rsid w:val="00F041EB"/>
    <w:rsid w:val="00F115BE"/>
    <w:rsid w:val="00F13688"/>
    <w:rsid w:val="00F203F4"/>
    <w:rsid w:val="00F21862"/>
    <w:rsid w:val="00F22CE4"/>
    <w:rsid w:val="00F24011"/>
    <w:rsid w:val="00F24286"/>
    <w:rsid w:val="00F25E13"/>
    <w:rsid w:val="00F32ECB"/>
    <w:rsid w:val="00F41A55"/>
    <w:rsid w:val="00F41B38"/>
    <w:rsid w:val="00F42F1E"/>
    <w:rsid w:val="00F432F8"/>
    <w:rsid w:val="00F433CD"/>
    <w:rsid w:val="00F463F3"/>
    <w:rsid w:val="00F503DE"/>
    <w:rsid w:val="00F5048E"/>
    <w:rsid w:val="00F52727"/>
    <w:rsid w:val="00F538C5"/>
    <w:rsid w:val="00F605E6"/>
    <w:rsid w:val="00F60F88"/>
    <w:rsid w:val="00F627E6"/>
    <w:rsid w:val="00F637B7"/>
    <w:rsid w:val="00F63B16"/>
    <w:rsid w:val="00F64797"/>
    <w:rsid w:val="00F671D7"/>
    <w:rsid w:val="00F71E3F"/>
    <w:rsid w:val="00F72695"/>
    <w:rsid w:val="00F749A1"/>
    <w:rsid w:val="00F75E29"/>
    <w:rsid w:val="00F75FA0"/>
    <w:rsid w:val="00F83AA2"/>
    <w:rsid w:val="00F84DE1"/>
    <w:rsid w:val="00F87EB9"/>
    <w:rsid w:val="00F90A4A"/>
    <w:rsid w:val="00F92737"/>
    <w:rsid w:val="00F95A2B"/>
    <w:rsid w:val="00F9627E"/>
    <w:rsid w:val="00F96475"/>
    <w:rsid w:val="00FA2F25"/>
    <w:rsid w:val="00FA32B8"/>
    <w:rsid w:val="00FA5632"/>
    <w:rsid w:val="00FA5B27"/>
    <w:rsid w:val="00FA79B4"/>
    <w:rsid w:val="00FB02CC"/>
    <w:rsid w:val="00FB2F61"/>
    <w:rsid w:val="00FB4B99"/>
    <w:rsid w:val="00FB6080"/>
    <w:rsid w:val="00FB706A"/>
    <w:rsid w:val="00FB7926"/>
    <w:rsid w:val="00FC0323"/>
    <w:rsid w:val="00FC0CA9"/>
    <w:rsid w:val="00FC1763"/>
    <w:rsid w:val="00FC1C15"/>
    <w:rsid w:val="00FC25D1"/>
    <w:rsid w:val="00FC2F35"/>
    <w:rsid w:val="00FC3126"/>
    <w:rsid w:val="00FC4EF2"/>
    <w:rsid w:val="00FC5449"/>
    <w:rsid w:val="00FD0C86"/>
    <w:rsid w:val="00FD30D7"/>
    <w:rsid w:val="00FD6AE5"/>
    <w:rsid w:val="00FE0D6D"/>
    <w:rsid w:val="00FE32B9"/>
    <w:rsid w:val="00FE5F0A"/>
    <w:rsid w:val="00FF1FBC"/>
    <w:rsid w:val="00FF3411"/>
    <w:rsid w:val="00FF67C4"/>
    <w:rsid w:val="00FF683E"/>
    <w:rsid w:val="00FF6B1B"/>
    <w:rsid w:val="00FF7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0C2D0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Address" w:uiPriority="99"/>
    <w:lsdException w:name="Normal Table" w:semiHidden="0" w:unhideWhenUsed="0"/>
    <w:lsdException w:name="No List" w:uiPriority="99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Arial" w:hAnsi="Arial" w:cs="Calibri"/>
      <w:sz w:val="22"/>
      <w:lang w:eastAsia="ar-SA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BE7120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Ttulo6">
    <w:name w:val="heading 6"/>
    <w:basedOn w:val="Normal"/>
    <w:next w:val="Normal"/>
    <w:link w:val="Ttulo6Char"/>
    <w:qFormat/>
    <w:rsid w:val="00D32562"/>
    <w:pPr>
      <w:keepNext/>
      <w:suppressAutoHyphens w:val="0"/>
      <w:jc w:val="both"/>
      <w:outlineLvl w:val="5"/>
    </w:pPr>
    <w:rPr>
      <w:rFonts w:ascii="Verdana" w:hAnsi="Verdana" w:cs="Times New Roman"/>
      <w:b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Fontepargpadro2">
    <w:name w:val="Fonte parág. padrão2"/>
  </w:style>
  <w:style w:type="character" w:customStyle="1" w:styleId="Absatz-Standardschriftart">
    <w:name w:val="Absatz-Standardschriftart"/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-Absatz-Standardschriftart">
    <w:name w:val="WW-Absatz-Standardschriftart"/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Fontepargpadro1">
    <w:name w:val="Fonte parág. padrão1"/>
  </w:style>
  <w:style w:type="character" w:customStyle="1" w:styleId="CharChar5">
    <w:name w:val="Char Char5"/>
    <w:rPr>
      <w:rFonts w:ascii="Arial" w:eastAsia="Times New Roman" w:hAnsi="Arial" w:cs="Arial"/>
      <w:sz w:val="24"/>
      <w:szCs w:val="20"/>
    </w:rPr>
  </w:style>
  <w:style w:type="character" w:customStyle="1" w:styleId="Refdecomentrio1">
    <w:name w:val="Ref. de comentário1"/>
    <w:rPr>
      <w:sz w:val="16"/>
      <w:szCs w:val="16"/>
    </w:rPr>
  </w:style>
  <w:style w:type="character" w:customStyle="1" w:styleId="CharChar4">
    <w:name w:val="Char Char4"/>
    <w:rPr>
      <w:rFonts w:ascii="Arial" w:eastAsia="Times New Roman" w:hAnsi="Arial" w:cs="Calibri"/>
      <w:sz w:val="20"/>
      <w:szCs w:val="20"/>
    </w:rPr>
  </w:style>
  <w:style w:type="character" w:styleId="Forte">
    <w:name w:val="Strong"/>
    <w:qFormat/>
    <w:rPr>
      <w:b/>
      <w:bCs/>
    </w:rPr>
  </w:style>
  <w:style w:type="character" w:customStyle="1" w:styleId="CharChar3">
    <w:name w:val="Char Char3"/>
    <w:rPr>
      <w:rFonts w:ascii="Arial" w:eastAsia="Times New Roman" w:hAnsi="Arial" w:cs="Times New Roman"/>
      <w:b/>
      <w:sz w:val="36"/>
      <w:szCs w:val="20"/>
    </w:rPr>
  </w:style>
  <w:style w:type="character" w:customStyle="1" w:styleId="CharChar2">
    <w:name w:val="Char Char2"/>
    <w:rPr>
      <w:rFonts w:ascii="Tahoma" w:eastAsia="Times New Roman" w:hAnsi="Tahoma" w:cs="Tahoma"/>
      <w:sz w:val="16"/>
      <w:szCs w:val="16"/>
    </w:rPr>
  </w:style>
  <w:style w:type="character" w:customStyle="1" w:styleId="CharChar1">
    <w:name w:val="Char Char1"/>
    <w:rPr>
      <w:rFonts w:ascii="Arial" w:eastAsia="Times New Roman" w:hAnsi="Arial" w:cs="Calibri"/>
      <w:szCs w:val="20"/>
    </w:rPr>
  </w:style>
  <w:style w:type="character" w:customStyle="1" w:styleId="CharChar">
    <w:name w:val="Char Char"/>
    <w:rPr>
      <w:rFonts w:ascii="Arial" w:eastAsia="Times New Roman" w:hAnsi="Arial" w:cs="Calibri"/>
      <w:szCs w:val="20"/>
    </w:rPr>
  </w:style>
  <w:style w:type="character" w:customStyle="1" w:styleId="Marcas">
    <w:name w:val="Marcas"/>
    <w:rPr>
      <w:rFonts w:ascii="OpenSymbol" w:eastAsia="OpenSymbol" w:hAnsi="OpenSymbol" w:cs="OpenSymbol"/>
    </w:rPr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Corpodetexto">
    <w:name w:val="Body Text"/>
    <w:basedOn w:val="Normal"/>
    <w:link w:val="CorpodetextoChar"/>
    <w:pPr>
      <w:spacing w:line="360" w:lineRule="auto"/>
    </w:pPr>
    <w:rPr>
      <w:rFonts w:cs="Arial"/>
      <w:sz w:val="24"/>
    </w:rPr>
  </w:style>
  <w:style w:type="paragraph" w:styleId="Lista">
    <w:name w:val="List"/>
    <w:basedOn w:val="Corpodetexto"/>
    <w:rPr>
      <w:rFonts w:cs="Tahoma"/>
    </w:rPr>
  </w:style>
  <w:style w:type="paragraph" w:customStyle="1" w:styleId="Legenda3">
    <w:name w:val="Legenda3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extodecomentrio1">
    <w:name w:val="Texto de comentário1"/>
    <w:basedOn w:val="Normal"/>
    <w:rPr>
      <w:sz w:val="20"/>
    </w:rPr>
  </w:style>
  <w:style w:type="paragraph" w:styleId="Ttulo">
    <w:name w:val="Title"/>
    <w:basedOn w:val="Normal"/>
    <w:next w:val="Subttulo"/>
    <w:link w:val="TtuloChar"/>
    <w:qFormat/>
    <w:pPr>
      <w:suppressAutoHyphens w:val="0"/>
      <w:jc w:val="center"/>
    </w:pPr>
    <w:rPr>
      <w:rFonts w:cs="Times New Roman"/>
      <w:b/>
      <w:sz w:val="36"/>
    </w:rPr>
  </w:style>
  <w:style w:type="paragraph" w:styleId="Subttulo">
    <w:name w:val="Subtitle"/>
    <w:basedOn w:val="Ttulo1"/>
    <w:next w:val="Corpodetexto"/>
    <w:link w:val="SubttuloChar"/>
    <w:qFormat/>
    <w:pPr>
      <w:jc w:val="center"/>
    </w:pPr>
    <w:rPr>
      <w:i/>
      <w:iCs/>
    </w:rPr>
  </w:style>
  <w:style w:type="paragraph" w:styleId="Textodebalo">
    <w:name w:val="Balloon Text"/>
    <w:basedOn w:val="Normal"/>
    <w:link w:val="TextodebaloChar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Pr>
      <w:rFonts w:cs="Times New Roman"/>
      <w:lang w:val="x-none"/>
    </w:rPr>
  </w:style>
  <w:style w:type="paragraph" w:styleId="Rodap">
    <w:name w:val="footer"/>
    <w:basedOn w:val="Normal"/>
    <w:link w:val="RodapChar"/>
    <w:uiPriority w:val="99"/>
    <w:rPr>
      <w:rFonts w:cs="Times New Roman"/>
      <w:lang w:val="x-none"/>
    </w:rPr>
  </w:style>
  <w:style w:type="paragraph" w:styleId="Reviso">
    <w:name w:val="Revision"/>
    <w:pPr>
      <w:suppressAutoHyphens/>
    </w:pPr>
    <w:rPr>
      <w:rFonts w:ascii="Arial" w:eastAsia="Arial" w:hAnsi="Arial" w:cs="Calibri"/>
      <w:sz w:val="22"/>
      <w:lang w:eastAsia="ar-SA"/>
    </w:rPr>
  </w:style>
  <w:style w:type="paragraph" w:styleId="PargrafodaLista">
    <w:name w:val="List Paragraph"/>
    <w:basedOn w:val="Normal"/>
    <w:uiPriority w:val="34"/>
    <w:qFormat/>
    <w:pPr>
      <w:ind w:left="720"/>
    </w:pPr>
  </w:style>
  <w:style w:type="character" w:styleId="Refdecomentrio">
    <w:name w:val="annotation reference"/>
    <w:semiHidden/>
    <w:rsid w:val="002A7DDB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rsid w:val="002A7DDB"/>
    <w:rPr>
      <w:sz w:val="20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rsid w:val="002A7DDB"/>
    <w:rPr>
      <w:b/>
      <w:bCs/>
    </w:rPr>
  </w:style>
  <w:style w:type="character" w:styleId="Hyperlink">
    <w:name w:val="Hyperlink"/>
    <w:uiPriority w:val="99"/>
    <w:unhideWhenUsed/>
    <w:rsid w:val="003857D5"/>
    <w:rPr>
      <w:color w:val="0000FF"/>
      <w:u w:val="single"/>
    </w:rPr>
  </w:style>
  <w:style w:type="character" w:styleId="HiperlinkVisitado">
    <w:name w:val="FollowedHyperlink"/>
    <w:uiPriority w:val="99"/>
    <w:unhideWhenUsed/>
    <w:rsid w:val="003857D5"/>
    <w:rPr>
      <w:color w:val="800080"/>
      <w:u w:val="single"/>
    </w:rPr>
  </w:style>
  <w:style w:type="paragraph" w:customStyle="1" w:styleId="xl65">
    <w:name w:val="xl65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cs="Arial"/>
      <w:color w:val="000000"/>
      <w:sz w:val="24"/>
      <w:szCs w:val="24"/>
      <w:lang w:eastAsia="pt-BR"/>
    </w:rPr>
  </w:style>
  <w:style w:type="paragraph" w:customStyle="1" w:styleId="xl66">
    <w:name w:val="xl66"/>
    <w:basedOn w:val="Normal"/>
    <w:rsid w:val="003857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  <w:szCs w:val="24"/>
      <w:lang w:eastAsia="pt-BR"/>
    </w:rPr>
  </w:style>
  <w:style w:type="paragraph" w:customStyle="1" w:styleId="xl67">
    <w:name w:val="xl67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cs="Arial"/>
      <w:color w:val="000000"/>
      <w:sz w:val="24"/>
      <w:szCs w:val="24"/>
      <w:lang w:eastAsia="pt-BR"/>
    </w:rPr>
  </w:style>
  <w:style w:type="paragraph" w:customStyle="1" w:styleId="xl68">
    <w:name w:val="xl68"/>
    <w:basedOn w:val="Normal"/>
    <w:rsid w:val="003857D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color w:val="000000"/>
      <w:sz w:val="24"/>
      <w:szCs w:val="24"/>
      <w:lang w:eastAsia="pt-BR"/>
    </w:rPr>
  </w:style>
  <w:style w:type="paragraph" w:customStyle="1" w:styleId="xl69">
    <w:name w:val="xl69"/>
    <w:basedOn w:val="Normal"/>
    <w:rsid w:val="003857D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70">
    <w:name w:val="xl70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71">
    <w:name w:val="xl71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cs="Arial"/>
      <w:color w:val="000000"/>
      <w:sz w:val="24"/>
      <w:szCs w:val="24"/>
      <w:lang w:eastAsia="pt-BR"/>
    </w:rPr>
  </w:style>
  <w:style w:type="paragraph" w:customStyle="1" w:styleId="xl72">
    <w:name w:val="xl72"/>
    <w:basedOn w:val="Normal"/>
    <w:rsid w:val="003857D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color w:val="000000"/>
      <w:sz w:val="24"/>
      <w:szCs w:val="24"/>
      <w:lang w:eastAsia="pt-BR"/>
    </w:rPr>
  </w:style>
  <w:style w:type="paragraph" w:customStyle="1" w:styleId="xl73">
    <w:name w:val="xl73"/>
    <w:basedOn w:val="Normal"/>
    <w:rsid w:val="003857D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74">
    <w:name w:val="xl74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75">
    <w:name w:val="xl75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cs="Arial"/>
      <w:color w:val="000000"/>
      <w:sz w:val="24"/>
      <w:szCs w:val="24"/>
      <w:lang w:eastAsia="pt-BR"/>
    </w:rPr>
  </w:style>
  <w:style w:type="paragraph" w:customStyle="1" w:styleId="xl76">
    <w:name w:val="xl76"/>
    <w:basedOn w:val="Normal"/>
    <w:rsid w:val="003857D5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color w:val="000000"/>
      <w:sz w:val="24"/>
      <w:szCs w:val="24"/>
      <w:lang w:eastAsia="pt-BR"/>
    </w:rPr>
  </w:style>
  <w:style w:type="paragraph" w:customStyle="1" w:styleId="xl77">
    <w:name w:val="xl77"/>
    <w:basedOn w:val="Normal"/>
    <w:rsid w:val="003857D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color w:val="000000"/>
      <w:sz w:val="24"/>
      <w:szCs w:val="24"/>
      <w:lang w:eastAsia="pt-BR"/>
    </w:rPr>
  </w:style>
  <w:style w:type="paragraph" w:customStyle="1" w:styleId="xl78">
    <w:name w:val="xl78"/>
    <w:basedOn w:val="Normal"/>
    <w:rsid w:val="003857D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79">
    <w:name w:val="xl79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80">
    <w:name w:val="xl80"/>
    <w:basedOn w:val="Normal"/>
    <w:rsid w:val="003857D5"/>
    <w:pPr>
      <w:shd w:val="clear" w:color="000000" w:fill="808080"/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81">
    <w:name w:val="xl81"/>
    <w:basedOn w:val="Normal"/>
    <w:rsid w:val="003857D5"/>
    <w:pPr>
      <w:shd w:val="clear" w:color="000000" w:fill="808080"/>
      <w:suppressAutoHyphens w:val="0"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82">
    <w:name w:val="xl82"/>
    <w:basedOn w:val="Normal"/>
    <w:rsid w:val="003857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  <w:szCs w:val="24"/>
      <w:lang w:eastAsia="pt-BR"/>
    </w:rPr>
  </w:style>
  <w:style w:type="paragraph" w:customStyle="1" w:styleId="xl83">
    <w:name w:val="xl83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84">
    <w:name w:val="xl84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  <w:szCs w:val="24"/>
      <w:lang w:eastAsia="pt-BR"/>
    </w:rPr>
  </w:style>
  <w:style w:type="paragraph" w:customStyle="1" w:styleId="xl85">
    <w:name w:val="xl85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3366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color w:val="FFFFFF"/>
      <w:sz w:val="72"/>
      <w:szCs w:val="72"/>
      <w:lang w:eastAsia="pt-BR"/>
    </w:rPr>
  </w:style>
  <w:style w:type="paragraph" w:customStyle="1" w:styleId="xl86">
    <w:name w:val="xl86"/>
    <w:basedOn w:val="Normal"/>
    <w:rsid w:val="003857D5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sz w:val="40"/>
      <w:szCs w:val="40"/>
      <w:lang w:eastAsia="pt-BR"/>
    </w:rPr>
  </w:style>
  <w:style w:type="paragraph" w:customStyle="1" w:styleId="xl87">
    <w:name w:val="xl87"/>
    <w:basedOn w:val="Normal"/>
    <w:rsid w:val="003857D5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40"/>
      <w:szCs w:val="40"/>
      <w:lang w:eastAsia="pt-BR"/>
    </w:rPr>
  </w:style>
  <w:style w:type="paragraph" w:customStyle="1" w:styleId="xl88">
    <w:name w:val="xl88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  <w:szCs w:val="24"/>
      <w:lang w:eastAsia="pt-BR"/>
    </w:rPr>
  </w:style>
  <w:style w:type="paragraph" w:customStyle="1" w:styleId="xl89">
    <w:name w:val="xl89"/>
    <w:basedOn w:val="Normal"/>
    <w:rsid w:val="003857D5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color w:val="FF0000"/>
      <w:sz w:val="24"/>
      <w:szCs w:val="24"/>
      <w:lang w:eastAsia="pt-BR"/>
    </w:rPr>
  </w:style>
  <w:style w:type="paragraph" w:customStyle="1" w:styleId="xl90">
    <w:name w:val="xl90"/>
    <w:basedOn w:val="Normal"/>
    <w:rsid w:val="003857D5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color w:val="FF0000"/>
      <w:sz w:val="24"/>
      <w:szCs w:val="24"/>
      <w:lang w:eastAsia="pt-BR"/>
    </w:rPr>
  </w:style>
  <w:style w:type="paragraph" w:customStyle="1" w:styleId="xl91">
    <w:name w:val="xl91"/>
    <w:basedOn w:val="Normal"/>
    <w:rsid w:val="003857D5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color w:val="FF0000"/>
      <w:sz w:val="24"/>
      <w:szCs w:val="24"/>
      <w:lang w:eastAsia="pt-BR"/>
    </w:rPr>
  </w:style>
  <w:style w:type="paragraph" w:customStyle="1" w:styleId="xl92">
    <w:name w:val="xl92"/>
    <w:basedOn w:val="Normal"/>
    <w:rsid w:val="003857D5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color w:val="FF0000"/>
      <w:sz w:val="24"/>
      <w:szCs w:val="24"/>
      <w:lang w:eastAsia="pt-BR"/>
    </w:rPr>
  </w:style>
  <w:style w:type="paragraph" w:customStyle="1" w:styleId="xl93">
    <w:name w:val="xl93"/>
    <w:basedOn w:val="Normal"/>
    <w:rsid w:val="003857D5"/>
    <w:pPr>
      <w:suppressAutoHyphens w:val="0"/>
      <w:spacing w:before="100" w:beforeAutospacing="1" w:after="100" w:afterAutospacing="1"/>
      <w:jc w:val="center"/>
    </w:pPr>
    <w:rPr>
      <w:rFonts w:cs="Arial"/>
      <w:color w:val="FF0000"/>
      <w:sz w:val="24"/>
      <w:szCs w:val="24"/>
      <w:lang w:eastAsia="pt-BR"/>
    </w:rPr>
  </w:style>
  <w:style w:type="paragraph" w:customStyle="1" w:styleId="xl94">
    <w:name w:val="xl94"/>
    <w:basedOn w:val="Normal"/>
    <w:rsid w:val="003857D5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color w:val="FF0000"/>
      <w:sz w:val="24"/>
      <w:szCs w:val="24"/>
      <w:lang w:eastAsia="pt-BR"/>
    </w:rPr>
  </w:style>
  <w:style w:type="paragraph" w:customStyle="1" w:styleId="xl95">
    <w:name w:val="xl95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96"/>
      <w:szCs w:val="96"/>
      <w:lang w:eastAsia="pt-BR"/>
    </w:rPr>
  </w:style>
  <w:style w:type="paragraph" w:customStyle="1" w:styleId="xl96">
    <w:name w:val="xl96"/>
    <w:basedOn w:val="Normal"/>
    <w:rsid w:val="003857D5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97">
    <w:name w:val="xl97"/>
    <w:basedOn w:val="Normal"/>
    <w:rsid w:val="003857D5"/>
    <w:pPr>
      <w:suppressAutoHyphens w:val="0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98">
    <w:name w:val="xl98"/>
    <w:basedOn w:val="Normal"/>
    <w:rsid w:val="003857D5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99">
    <w:name w:val="xl99"/>
    <w:basedOn w:val="Normal"/>
    <w:rsid w:val="003857D5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pt-BR"/>
    </w:rPr>
  </w:style>
  <w:style w:type="paragraph" w:customStyle="1" w:styleId="xl100">
    <w:name w:val="xl100"/>
    <w:basedOn w:val="Normal"/>
    <w:rsid w:val="003857D5"/>
    <w:pPr>
      <w:suppressAutoHyphens w:val="0"/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pt-BR"/>
    </w:rPr>
  </w:style>
  <w:style w:type="paragraph" w:customStyle="1" w:styleId="xl101">
    <w:name w:val="xl101"/>
    <w:basedOn w:val="Normal"/>
    <w:rsid w:val="003857D5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pt-BR"/>
    </w:rPr>
  </w:style>
  <w:style w:type="paragraph" w:customStyle="1" w:styleId="xl102">
    <w:name w:val="xl102"/>
    <w:basedOn w:val="Normal"/>
    <w:rsid w:val="003857D5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pt-BR"/>
    </w:rPr>
  </w:style>
  <w:style w:type="paragraph" w:customStyle="1" w:styleId="xl103">
    <w:name w:val="xl103"/>
    <w:basedOn w:val="Normal"/>
    <w:rsid w:val="003857D5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pt-BR"/>
    </w:rPr>
  </w:style>
  <w:style w:type="paragraph" w:customStyle="1" w:styleId="xl104">
    <w:name w:val="xl104"/>
    <w:basedOn w:val="Normal"/>
    <w:rsid w:val="003857D5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pt-BR"/>
    </w:rPr>
  </w:style>
  <w:style w:type="paragraph" w:customStyle="1" w:styleId="xl105">
    <w:name w:val="xl105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06">
    <w:name w:val="xl106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07">
    <w:name w:val="xl107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08">
    <w:name w:val="xl108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09">
    <w:name w:val="xl109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10">
    <w:name w:val="xl110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11">
    <w:name w:val="xl111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12">
    <w:name w:val="xl112"/>
    <w:basedOn w:val="Normal"/>
    <w:rsid w:val="003857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13">
    <w:name w:val="xl113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14">
    <w:name w:val="xl114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15">
    <w:name w:val="xl115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1A0C7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16">
    <w:name w:val="xl116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17">
    <w:name w:val="xl117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1A0C7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18">
    <w:name w:val="xl118"/>
    <w:basedOn w:val="Normal"/>
    <w:rsid w:val="003857D5"/>
    <w:pPr>
      <w:pBdr>
        <w:left w:val="single" w:sz="4" w:space="0" w:color="auto"/>
        <w:right w:val="single" w:sz="4" w:space="0" w:color="auto"/>
      </w:pBdr>
      <w:shd w:val="clear" w:color="000000" w:fill="B1A0C7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19">
    <w:name w:val="xl119"/>
    <w:basedOn w:val="Normal"/>
    <w:rsid w:val="003857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20">
    <w:name w:val="xl120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A249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21">
    <w:name w:val="xl121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A249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22">
    <w:name w:val="xl122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C85A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23">
    <w:name w:val="xl123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85A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24">
    <w:name w:val="xl124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DA63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25">
    <w:name w:val="xl125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DA63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26">
    <w:name w:val="xl126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25FF88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27">
    <w:name w:val="xl127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5FF88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28">
    <w:name w:val="xl128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75FFB3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29">
    <w:name w:val="xl129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5FFB3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30">
    <w:name w:val="xl130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75FFB3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31">
    <w:name w:val="xl131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DFFDB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32">
    <w:name w:val="xl132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FFDB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33">
    <w:name w:val="xl133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25FF88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34">
    <w:name w:val="xl134"/>
    <w:basedOn w:val="Normal"/>
    <w:rsid w:val="003857D5"/>
    <w:pPr>
      <w:pBdr>
        <w:left w:val="single" w:sz="4" w:space="0" w:color="auto"/>
        <w:right w:val="single" w:sz="4" w:space="0" w:color="auto"/>
      </w:pBdr>
      <w:shd w:val="clear" w:color="000000" w:fill="25FF88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35">
    <w:name w:val="xl135"/>
    <w:basedOn w:val="Normal"/>
    <w:rsid w:val="003857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5FF88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36">
    <w:name w:val="xl136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1869B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color w:val="FFFFFF"/>
      <w:sz w:val="24"/>
      <w:szCs w:val="24"/>
      <w:lang w:eastAsia="pt-BR"/>
    </w:rPr>
  </w:style>
  <w:style w:type="paragraph" w:customStyle="1" w:styleId="xl137">
    <w:name w:val="xl137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1869B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color w:val="FFFFFF"/>
      <w:sz w:val="40"/>
      <w:szCs w:val="40"/>
      <w:lang w:eastAsia="pt-BR"/>
    </w:rPr>
  </w:style>
  <w:style w:type="paragraph" w:customStyle="1" w:styleId="xl138">
    <w:name w:val="xl138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1869B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color w:val="FFFFFF"/>
      <w:sz w:val="24"/>
      <w:szCs w:val="24"/>
      <w:lang w:eastAsia="pt-BR"/>
    </w:rPr>
  </w:style>
  <w:style w:type="paragraph" w:customStyle="1" w:styleId="xl139">
    <w:name w:val="xl139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1869B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color w:val="FFFFFF"/>
      <w:sz w:val="24"/>
      <w:szCs w:val="24"/>
      <w:lang w:eastAsia="pt-BR"/>
    </w:rPr>
  </w:style>
  <w:style w:type="paragraph" w:customStyle="1" w:styleId="xl140">
    <w:name w:val="xl140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3300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41">
    <w:name w:val="xl141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3300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42">
    <w:name w:val="xl142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3300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43">
    <w:name w:val="xl143"/>
    <w:basedOn w:val="Normal"/>
    <w:rsid w:val="003857D5"/>
    <w:pPr>
      <w:pBdr>
        <w:left w:val="single" w:sz="4" w:space="0" w:color="auto"/>
        <w:right w:val="single" w:sz="4" w:space="0" w:color="auto"/>
      </w:pBdr>
      <w:shd w:val="clear" w:color="000000" w:fill="FF3300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44">
    <w:name w:val="xl144"/>
    <w:basedOn w:val="Normal"/>
    <w:rsid w:val="003857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3300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Ttulo6Char">
    <w:name w:val="Título 6 Char"/>
    <w:link w:val="Ttulo6"/>
    <w:rsid w:val="00D32562"/>
    <w:rPr>
      <w:rFonts w:ascii="Verdana" w:hAnsi="Verdana"/>
      <w:b/>
      <w:sz w:val="22"/>
    </w:rPr>
  </w:style>
  <w:style w:type="paragraph" w:styleId="Legenda">
    <w:name w:val="caption"/>
    <w:basedOn w:val="Normal"/>
    <w:next w:val="Normal"/>
    <w:qFormat/>
    <w:rsid w:val="00D32562"/>
    <w:pPr>
      <w:suppressAutoHyphens w:val="0"/>
      <w:jc w:val="center"/>
    </w:pPr>
    <w:rPr>
      <w:rFonts w:ascii="Times New Roman" w:hAnsi="Times New Roman" w:cs="Times New Roman"/>
      <w:sz w:val="54"/>
      <w:lang w:eastAsia="pt-BR"/>
    </w:rPr>
  </w:style>
  <w:style w:type="paragraph" w:styleId="Recuodecorpodetexto2">
    <w:name w:val="Body Text Indent 2"/>
    <w:basedOn w:val="Normal"/>
    <w:link w:val="Recuodecorpodetexto2Char"/>
    <w:rsid w:val="00753072"/>
    <w:pPr>
      <w:spacing w:after="120" w:line="480" w:lineRule="auto"/>
      <w:ind w:left="283"/>
    </w:pPr>
    <w:rPr>
      <w:rFonts w:cs="Times New Roman"/>
      <w:lang w:val="x-none"/>
    </w:rPr>
  </w:style>
  <w:style w:type="character" w:customStyle="1" w:styleId="Recuodecorpodetexto2Char">
    <w:name w:val="Recuo de corpo de texto 2 Char"/>
    <w:link w:val="Recuodecorpodetexto2"/>
    <w:rsid w:val="00753072"/>
    <w:rPr>
      <w:rFonts w:ascii="Arial" w:hAnsi="Arial" w:cs="Calibri"/>
      <w:sz w:val="22"/>
      <w:lang w:eastAsia="ar-SA"/>
    </w:rPr>
  </w:style>
  <w:style w:type="paragraph" w:customStyle="1" w:styleId="Default">
    <w:name w:val="Default"/>
    <w:rsid w:val="00753072"/>
    <w:pPr>
      <w:autoSpaceDE w:val="0"/>
      <w:autoSpaceDN w:val="0"/>
      <w:adjustRightInd w:val="0"/>
    </w:pPr>
    <w:rPr>
      <w:rFonts w:ascii="Courier New" w:eastAsia="Calibri" w:hAnsi="Courier New" w:cs="Courier New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E11DF6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974F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bealhoChar">
    <w:name w:val="Cabeçalho Char"/>
    <w:link w:val="Cabealho"/>
    <w:uiPriority w:val="99"/>
    <w:rsid w:val="00030CCB"/>
    <w:rPr>
      <w:rFonts w:ascii="Arial" w:hAnsi="Arial" w:cs="Calibri"/>
      <w:sz w:val="22"/>
      <w:lang w:eastAsia="ar-SA"/>
    </w:rPr>
  </w:style>
  <w:style w:type="character" w:customStyle="1" w:styleId="RodapChar">
    <w:name w:val="Rodapé Char"/>
    <w:link w:val="Rodap"/>
    <w:uiPriority w:val="99"/>
    <w:rsid w:val="0092471B"/>
    <w:rPr>
      <w:rFonts w:ascii="Arial" w:hAnsi="Arial" w:cs="Calibri"/>
      <w:sz w:val="22"/>
      <w:lang w:eastAsia="ar-SA"/>
    </w:rPr>
  </w:style>
  <w:style w:type="character" w:customStyle="1" w:styleId="apple-converted-space">
    <w:name w:val="apple-converted-space"/>
    <w:rsid w:val="00B52438"/>
  </w:style>
  <w:style w:type="character" w:customStyle="1" w:styleId="CharChar50">
    <w:name w:val="Char Char5"/>
    <w:rsid w:val="008147B9"/>
    <w:rPr>
      <w:rFonts w:ascii="Arial" w:eastAsia="Times New Roman" w:hAnsi="Arial" w:cs="Arial"/>
      <w:sz w:val="24"/>
      <w:szCs w:val="20"/>
    </w:rPr>
  </w:style>
  <w:style w:type="character" w:customStyle="1" w:styleId="CharChar40">
    <w:name w:val="Char Char4"/>
    <w:rsid w:val="008147B9"/>
    <w:rPr>
      <w:rFonts w:ascii="Arial" w:eastAsia="Times New Roman" w:hAnsi="Arial" w:cs="Calibri"/>
      <w:sz w:val="20"/>
      <w:szCs w:val="20"/>
    </w:rPr>
  </w:style>
  <w:style w:type="character" w:customStyle="1" w:styleId="CharChar30">
    <w:name w:val="Char Char3"/>
    <w:rsid w:val="008147B9"/>
    <w:rPr>
      <w:rFonts w:ascii="Arial" w:eastAsia="Times New Roman" w:hAnsi="Arial" w:cs="Times New Roman"/>
      <w:b/>
      <w:sz w:val="36"/>
      <w:szCs w:val="20"/>
    </w:rPr>
  </w:style>
  <w:style w:type="character" w:customStyle="1" w:styleId="CharChar20">
    <w:name w:val="Char Char2"/>
    <w:rsid w:val="008147B9"/>
    <w:rPr>
      <w:rFonts w:ascii="Tahoma" w:eastAsia="Times New Roman" w:hAnsi="Tahoma" w:cs="Tahoma"/>
      <w:sz w:val="16"/>
      <w:szCs w:val="16"/>
    </w:rPr>
  </w:style>
  <w:style w:type="character" w:customStyle="1" w:styleId="CharChar10">
    <w:name w:val="Char Char1"/>
    <w:rsid w:val="008147B9"/>
    <w:rPr>
      <w:rFonts w:ascii="Arial" w:eastAsia="Times New Roman" w:hAnsi="Arial" w:cs="Calibri"/>
      <w:szCs w:val="20"/>
    </w:rPr>
  </w:style>
  <w:style w:type="character" w:customStyle="1" w:styleId="CharChar0">
    <w:name w:val="Char Char"/>
    <w:rsid w:val="008147B9"/>
    <w:rPr>
      <w:rFonts w:ascii="Arial" w:eastAsia="Times New Roman" w:hAnsi="Arial" w:cs="Calibri"/>
      <w:szCs w:val="20"/>
    </w:rPr>
  </w:style>
  <w:style w:type="character" w:customStyle="1" w:styleId="CorpodetextoChar">
    <w:name w:val="Corpo de texto Char"/>
    <w:link w:val="Corpodetexto"/>
    <w:rsid w:val="008147B9"/>
    <w:rPr>
      <w:rFonts w:ascii="Arial" w:hAnsi="Arial" w:cs="Arial"/>
      <w:sz w:val="24"/>
      <w:lang w:eastAsia="ar-SA"/>
    </w:rPr>
  </w:style>
  <w:style w:type="character" w:customStyle="1" w:styleId="TtuloChar">
    <w:name w:val="Título Char"/>
    <w:link w:val="Ttulo"/>
    <w:rsid w:val="008147B9"/>
    <w:rPr>
      <w:rFonts w:ascii="Arial" w:hAnsi="Arial"/>
      <w:b/>
      <w:sz w:val="36"/>
      <w:lang w:eastAsia="ar-SA"/>
    </w:rPr>
  </w:style>
  <w:style w:type="character" w:customStyle="1" w:styleId="SubttuloChar">
    <w:name w:val="Subtítulo Char"/>
    <w:link w:val="Subttulo"/>
    <w:rsid w:val="008147B9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TextodebaloChar">
    <w:name w:val="Texto de balão Char"/>
    <w:link w:val="Textodebalo"/>
    <w:rsid w:val="008147B9"/>
    <w:rPr>
      <w:rFonts w:ascii="Tahoma" w:hAnsi="Tahoma" w:cs="Tahoma"/>
      <w:sz w:val="16"/>
      <w:szCs w:val="16"/>
      <w:lang w:eastAsia="ar-SA"/>
    </w:rPr>
  </w:style>
  <w:style w:type="character" w:customStyle="1" w:styleId="TextodecomentrioChar">
    <w:name w:val="Texto de comentário Char"/>
    <w:link w:val="Textodecomentrio"/>
    <w:semiHidden/>
    <w:rsid w:val="008147B9"/>
    <w:rPr>
      <w:rFonts w:ascii="Arial" w:hAnsi="Arial" w:cs="Calibri"/>
      <w:lang w:eastAsia="ar-SA"/>
    </w:rPr>
  </w:style>
  <w:style w:type="character" w:customStyle="1" w:styleId="AssuntodocomentrioChar">
    <w:name w:val="Assunto do comentário Char"/>
    <w:link w:val="Assuntodocomentrio"/>
    <w:semiHidden/>
    <w:rsid w:val="008147B9"/>
    <w:rPr>
      <w:rFonts w:ascii="Arial" w:hAnsi="Arial" w:cs="Calibri"/>
      <w:b/>
      <w:bCs/>
      <w:lang w:eastAsia="ar-SA"/>
    </w:rPr>
  </w:style>
  <w:style w:type="paragraph" w:customStyle="1" w:styleId="m-5269339384898116791gmail-default">
    <w:name w:val="m_-5269339384898116791gmail-default"/>
    <w:basedOn w:val="Normal"/>
    <w:rsid w:val="005F7491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m-4011723780876453287gmail-tl8wme">
    <w:name w:val="m_-4011723780876453287gmail-tl8wme"/>
    <w:basedOn w:val="Fontepargpadro"/>
    <w:rsid w:val="008E048B"/>
  </w:style>
  <w:style w:type="character" w:customStyle="1" w:styleId="il">
    <w:name w:val="il"/>
    <w:basedOn w:val="Fontepargpadro"/>
    <w:rsid w:val="008E048B"/>
  </w:style>
  <w:style w:type="character" w:customStyle="1" w:styleId="Ttulo2Char">
    <w:name w:val="Título 2 Char"/>
    <w:basedOn w:val="Fontepargpadro"/>
    <w:link w:val="Ttulo2"/>
    <w:semiHidden/>
    <w:rsid w:val="00BE7120"/>
    <w:rPr>
      <w:rFonts w:ascii="Cambria" w:hAnsi="Cambria"/>
      <w:b/>
      <w:bCs/>
      <w:i/>
      <w:iCs/>
      <w:sz w:val="28"/>
      <w:szCs w:val="28"/>
      <w:lang w:eastAsia="ar-SA"/>
    </w:rPr>
  </w:style>
  <w:style w:type="paragraph" w:customStyle="1" w:styleId="ListaMdia2-nfase21">
    <w:name w:val="Lista Média 2 - Ênfase 21"/>
    <w:rsid w:val="00BE7120"/>
    <w:pPr>
      <w:suppressAutoHyphens/>
    </w:pPr>
    <w:rPr>
      <w:rFonts w:ascii="Arial" w:eastAsia="Arial" w:hAnsi="Arial" w:cs="Calibri"/>
      <w:sz w:val="22"/>
      <w:lang w:eastAsia="ar-SA"/>
    </w:rPr>
  </w:style>
  <w:style w:type="paragraph" w:customStyle="1" w:styleId="GradeMdia1-nfase21">
    <w:name w:val="Grade Média 1 - Ênfase 21"/>
    <w:basedOn w:val="Normal"/>
    <w:qFormat/>
    <w:rsid w:val="00BE7120"/>
    <w:pPr>
      <w:ind w:left="720"/>
    </w:pPr>
  </w:style>
  <w:style w:type="paragraph" w:customStyle="1" w:styleId="FolhadeRosto">
    <w:name w:val="Folha de Rosto"/>
    <w:uiPriority w:val="99"/>
    <w:rsid w:val="00BE7120"/>
    <w:pPr>
      <w:widowControl w:val="0"/>
      <w:suppressAutoHyphens/>
      <w:jc w:val="center"/>
    </w:pPr>
    <w:rPr>
      <w:rFonts w:eastAsia="Lucida Sans Unicode"/>
      <w:sz w:val="22"/>
      <w:szCs w:val="24"/>
      <w:lang w:eastAsia="ar-SA"/>
    </w:rPr>
  </w:style>
  <w:style w:type="paragraph" w:styleId="EndereoHTML">
    <w:name w:val="HTML Address"/>
    <w:basedOn w:val="Normal"/>
    <w:link w:val="EndereoHTMLChar"/>
    <w:uiPriority w:val="99"/>
    <w:unhideWhenUsed/>
    <w:rsid w:val="00BE7120"/>
    <w:pPr>
      <w:suppressAutoHyphens w:val="0"/>
    </w:pPr>
    <w:rPr>
      <w:rFonts w:ascii="Times New Roman" w:hAnsi="Times New Roman" w:cs="Times New Roman"/>
      <w:i/>
      <w:iCs/>
      <w:sz w:val="24"/>
      <w:szCs w:val="24"/>
      <w:lang w:eastAsia="pt-BR"/>
    </w:rPr>
  </w:style>
  <w:style w:type="character" w:customStyle="1" w:styleId="EndereoHTMLChar">
    <w:name w:val="Endereço HTML Char"/>
    <w:basedOn w:val="Fontepargpadro"/>
    <w:link w:val="EndereoHTML"/>
    <w:uiPriority w:val="99"/>
    <w:rsid w:val="00BE7120"/>
    <w:rPr>
      <w:i/>
      <w:iCs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BE7120"/>
    <w:pPr>
      <w:spacing w:line="201" w:lineRule="atLeast"/>
    </w:pPr>
    <w:rPr>
      <w:rFonts w:ascii="Open Sans Condensed Light" w:eastAsia="Times New Roman" w:hAnsi="Open Sans Condensed Light" w:cs="Times New Roman"/>
      <w:color w:val="auto"/>
      <w:lang w:eastAsia="pt-BR"/>
    </w:rPr>
  </w:style>
  <w:style w:type="character" w:styleId="nfase">
    <w:name w:val="Emphasis"/>
    <w:basedOn w:val="Fontepargpadro"/>
    <w:qFormat/>
    <w:rsid w:val="00BE7120"/>
    <w:rPr>
      <w:i/>
      <w:iCs/>
    </w:rPr>
  </w:style>
  <w:style w:type="paragraph" w:customStyle="1" w:styleId="Pa11">
    <w:name w:val="Pa11"/>
    <w:basedOn w:val="Default"/>
    <w:next w:val="Default"/>
    <w:uiPriority w:val="99"/>
    <w:rsid w:val="00BE7120"/>
    <w:pPr>
      <w:spacing w:line="231" w:lineRule="atLeast"/>
    </w:pPr>
    <w:rPr>
      <w:rFonts w:ascii="Myriad Pro" w:eastAsia="Times New Roman" w:hAnsi="Myriad Pro" w:cs="Times New Roman"/>
      <w:color w:val="auto"/>
      <w:lang w:eastAsia="pt-BR"/>
    </w:rPr>
  </w:style>
  <w:style w:type="paragraph" w:customStyle="1" w:styleId="Pa7">
    <w:name w:val="Pa7"/>
    <w:basedOn w:val="Default"/>
    <w:next w:val="Default"/>
    <w:uiPriority w:val="99"/>
    <w:rsid w:val="00BE7120"/>
    <w:pPr>
      <w:spacing w:line="231" w:lineRule="atLeast"/>
    </w:pPr>
    <w:rPr>
      <w:rFonts w:ascii="Myriad Pro" w:eastAsia="Times New Roman" w:hAnsi="Myriad Pro" w:cs="Times New Roman"/>
      <w:color w:val="auto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Address" w:uiPriority="99"/>
    <w:lsdException w:name="Normal Table" w:semiHidden="0" w:unhideWhenUsed="0"/>
    <w:lsdException w:name="No List" w:uiPriority="99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Arial" w:hAnsi="Arial" w:cs="Calibri"/>
      <w:sz w:val="22"/>
      <w:lang w:eastAsia="ar-SA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BE7120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Ttulo6">
    <w:name w:val="heading 6"/>
    <w:basedOn w:val="Normal"/>
    <w:next w:val="Normal"/>
    <w:link w:val="Ttulo6Char"/>
    <w:qFormat/>
    <w:rsid w:val="00D32562"/>
    <w:pPr>
      <w:keepNext/>
      <w:suppressAutoHyphens w:val="0"/>
      <w:jc w:val="both"/>
      <w:outlineLvl w:val="5"/>
    </w:pPr>
    <w:rPr>
      <w:rFonts w:ascii="Verdana" w:hAnsi="Verdana" w:cs="Times New Roman"/>
      <w:b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Fontepargpadro2">
    <w:name w:val="Fonte parág. padrão2"/>
  </w:style>
  <w:style w:type="character" w:customStyle="1" w:styleId="Absatz-Standardschriftart">
    <w:name w:val="Absatz-Standardschriftart"/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-Absatz-Standardschriftart">
    <w:name w:val="WW-Absatz-Standardschriftart"/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Fontepargpadro1">
    <w:name w:val="Fonte parág. padrão1"/>
  </w:style>
  <w:style w:type="character" w:customStyle="1" w:styleId="CharChar5">
    <w:name w:val="Char Char5"/>
    <w:rPr>
      <w:rFonts w:ascii="Arial" w:eastAsia="Times New Roman" w:hAnsi="Arial" w:cs="Arial"/>
      <w:sz w:val="24"/>
      <w:szCs w:val="20"/>
    </w:rPr>
  </w:style>
  <w:style w:type="character" w:customStyle="1" w:styleId="Refdecomentrio1">
    <w:name w:val="Ref. de comentário1"/>
    <w:rPr>
      <w:sz w:val="16"/>
      <w:szCs w:val="16"/>
    </w:rPr>
  </w:style>
  <w:style w:type="character" w:customStyle="1" w:styleId="CharChar4">
    <w:name w:val="Char Char4"/>
    <w:rPr>
      <w:rFonts w:ascii="Arial" w:eastAsia="Times New Roman" w:hAnsi="Arial" w:cs="Calibri"/>
      <w:sz w:val="20"/>
      <w:szCs w:val="20"/>
    </w:rPr>
  </w:style>
  <w:style w:type="character" w:styleId="Forte">
    <w:name w:val="Strong"/>
    <w:qFormat/>
    <w:rPr>
      <w:b/>
      <w:bCs/>
    </w:rPr>
  </w:style>
  <w:style w:type="character" w:customStyle="1" w:styleId="CharChar3">
    <w:name w:val="Char Char3"/>
    <w:rPr>
      <w:rFonts w:ascii="Arial" w:eastAsia="Times New Roman" w:hAnsi="Arial" w:cs="Times New Roman"/>
      <w:b/>
      <w:sz w:val="36"/>
      <w:szCs w:val="20"/>
    </w:rPr>
  </w:style>
  <w:style w:type="character" w:customStyle="1" w:styleId="CharChar2">
    <w:name w:val="Char Char2"/>
    <w:rPr>
      <w:rFonts w:ascii="Tahoma" w:eastAsia="Times New Roman" w:hAnsi="Tahoma" w:cs="Tahoma"/>
      <w:sz w:val="16"/>
      <w:szCs w:val="16"/>
    </w:rPr>
  </w:style>
  <w:style w:type="character" w:customStyle="1" w:styleId="CharChar1">
    <w:name w:val="Char Char1"/>
    <w:rPr>
      <w:rFonts w:ascii="Arial" w:eastAsia="Times New Roman" w:hAnsi="Arial" w:cs="Calibri"/>
      <w:szCs w:val="20"/>
    </w:rPr>
  </w:style>
  <w:style w:type="character" w:customStyle="1" w:styleId="CharChar">
    <w:name w:val="Char Char"/>
    <w:rPr>
      <w:rFonts w:ascii="Arial" w:eastAsia="Times New Roman" w:hAnsi="Arial" w:cs="Calibri"/>
      <w:szCs w:val="20"/>
    </w:rPr>
  </w:style>
  <w:style w:type="character" w:customStyle="1" w:styleId="Marcas">
    <w:name w:val="Marcas"/>
    <w:rPr>
      <w:rFonts w:ascii="OpenSymbol" w:eastAsia="OpenSymbol" w:hAnsi="OpenSymbol" w:cs="OpenSymbol"/>
    </w:rPr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Corpodetexto">
    <w:name w:val="Body Text"/>
    <w:basedOn w:val="Normal"/>
    <w:link w:val="CorpodetextoChar"/>
    <w:pPr>
      <w:spacing w:line="360" w:lineRule="auto"/>
    </w:pPr>
    <w:rPr>
      <w:rFonts w:cs="Arial"/>
      <w:sz w:val="24"/>
    </w:rPr>
  </w:style>
  <w:style w:type="paragraph" w:styleId="Lista">
    <w:name w:val="List"/>
    <w:basedOn w:val="Corpodetexto"/>
    <w:rPr>
      <w:rFonts w:cs="Tahoma"/>
    </w:rPr>
  </w:style>
  <w:style w:type="paragraph" w:customStyle="1" w:styleId="Legenda3">
    <w:name w:val="Legenda3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extodecomentrio1">
    <w:name w:val="Texto de comentário1"/>
    <w:basedOn w:val="Normal"/>
    <w:rPr>
      <w:sz w:val="20"/>
    </w:rPr>
  </w:style>
  <w:style w:type="paragraph" w:styleId="Ttulo">
    <w:name w:val="Title"/>
    <w:basedOn w:val="Normal"/>
    <w:next w:val="Subttulo"/>
    <w:link w:val="TtuloChar"/>
    <w:qFormat/>
    <w:pPr>
      <w:suppressAutoHyphens w:val="0"/>
      <w:jc w:val="center"/>
    </w:pPr>
    <w:rPr>
      <w:rFonts w:cs="Times New Roman"/>
      <w:b/>
      <w:sz w:val="36"/>
    </w:rPr>
  </w:style>
  <w:style w:type="paragraph" w:styleId="Subttulo">
    <w:name w:val="Subtitle"/>
    <w:basedOn w:val="Ttulo1"/>
    <w:next w:val="Corpodetexto"/>
    <w:link w:val="SubttuloChar"/>
    <w:qFormat/>
    <w:pPr>
      <w:jc w:val="center"/>
    </w:pPr>
    <w:rPr>
      <w:i/>
      <w:iCs/>
    </w:rPr>
  </w:style>
  <w:style w:type="paragraph" w:styleId="Textodebalo">
    <w:name w:val="Balloon Text"/>
    <w:basedOn w:val="Normal"/>
    <w:link w:val="TextodebaloChar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Pr>
      <w:rFonts w:cs="Times New Roman"/>
      <w:lang w:val="x-none"/>
    </w:rPr>
  </w:style>
  <w:style w:type="paragraph" w:styleId="Rodap">
    <w:name w:val="footer"/>
    <w:basedOn w:val="Normal"/>
    <w:link w:val="RodapChar"/>
    <w:uiPriority w:val="99"/>
    <w:rPr>
      <w:rFonts w:cs="Times New Roman"/>
      <w:lang w:val="x-none"/>
    </w:rPr>
  </w:style>
  <w:style w:type="paragraph" w:styleId="Reviso">
    <w:name w:val="Revision"/>
    <w:pPr>
      <w:suppressAutoHyphens/>
    </w:pPr>
    <w:rPr>
      <w:rFonts w:ascii="Arial" w:eastAsia="Arial" w:hAnsi="Arial" w:cs="Calibri"/>
      <w:sz w:val="22"/>
      <w:lang w:eastAsia="ar-SA"/>
    </w:rPr>
  </w:style>
  <w:style w:type="paragraph" w:styleId="PargrafodaLista">
    <w:name w:val="List Paragraph"/>
    <w:basedOn w:val="Normal"/>
    <w:uiPriority w:val="34"/>
    <w:qFormat/>
    <w:pPr>
      <w:ind w:left="720"/>
    </w:pPr>
  </w:style>
  <w:style w:type="character" w:styleId="Refdecomentrio">
    <w:name w:val="annotation reference"/>
    <w:semiHidden/>
    <w:rsid w:val="002A7DDB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rsid w:val="002A7DDB"/>
    <w:rPr>
      <w:sz w:val="20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rsid w:val="002A7DDB"/>
    <w:rPr>
      <w:b/>
      <w:bCs/>
    </w:rPr>
  </w:style>
  <w:style w:type="character" w:styleId="Hyperlink">
    <w:name w:val="Hyperlink"/>
    <w:uiPriority w:val="99"/>
    <w:unhideWhenUsed/>
    <w:rsid w:val="003857D5"/>
    <w:rPr>
      <w:color w:val="0000FF"/>
      <w:u w:val="single"/>
    </w:rPr>
  </w:style>
  <w:style w:type="character" w:styleId="HiperlinkVisitado">
    <w:name w:val="FollowedHyperlink"/>
    <w:uiPriority w:val="99"/>
    <w:unhideWhenUsed/>
    <w:rsid w:val="003857D5"/>
    <w:rPr>
      <w:color w:val="800080"/>
      <w:u w:val="single"/>
    </w:rPr>
  </w:style>
  <w:style w:type="paragraph" w:customStyle="1" w:styleId="xl65">
    <w:name w:val="xl65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cs="Arial"/>
      <w:color w:val="000000"/>
      <w:sz w:val="24"/>
      <w:szCs w:val="24"/>
      <w:lang w:eastAsia="pt-BR"/>
    </w:rPr>
  </w:style>
  <w:style w:type="paragraph" w:customStyle="1" w:styleId="xl66">
    <w:name w:val="xl66"/>
    <w:basedOn w:val="Normal"/>
    <w:rsid w:val="003857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  <w:szCs w:val="24"/>
      <w:lang w:eastAsia="pt-BR"/>
    </w:rPr>
  </w:style>
  <w:style w:type="paragraph" w:customStyle="1" w:styleId="xl67">
    <w:name w:val="xl67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cs="Arial"/>
      <w:color w:val="000000"/>
      <w:sz w:val="24"/>
      <w:szCs w:val="24"/>
      <w:lang w:eastAsia="pt-BR"/>
    </w:rPr>
  </w:style>
  <w:style w:type="paragraph" w:customStyle="1" w:styleId="xl68">
    <w:name w:val="xl68"/>
    <w:basedOn w:val="Normal"/>
    <w:rsid w:val="003857D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color w:val="000000"/>
      <w:sz w:val="24"/>
      <w:szCs w:val="24"/>
      <w:lang w:eastAsia="pt-BR"/>
    </w:rPr>
  </w:style>
  <w:style w:type="paragraph" w:customStyle="1" w:styleId="xl69">
    <w:name w:val="xl69"/>
    <w:basedOn w:val="Normal"/>
    <w:rsid w:val="003857D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70">
    <w:name w:val="xl70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71">
    <w:name w:val="xl71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cs="Arial"/>
      <w:color w:val="000000"/>
      <w:sz w:val="24"/>
      <w:szCs w:val="24"/>
      <w:lang w:eastAsia="pt-BR"/>
    </w:rPr>
  </w:style>
  <w:style w:type="paragraph" w:customStyle="1" w:styleId="xl72">
    <w:name w:val="xl72"/>
    <w:basedOn w:val="Normal"/>
    <w:rsid w:val="003857D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color w:val="000000"/>
      <w:sz w:val="24"/>
      <w:szCs w:val="24"/>
      <w:lang w:eastAsia="pt-BR"/>
    </w:rPr>
  </w:style>
  <w:style w:type="paragraph" w:customStyle="1" w:styleId="xl73">
    <w:name w:val="xl73"/>
    <w:basedOn w:val="Normal"/>
    <w:rsid w:val="003857D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74">
    <w:name w:val="xl74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75">
    <w:name w:val="xl75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cs="Arial"/>
      <w:color w:val="000000"/>
      <w:sz w:val="24"/>
      <w:szCs w:val="24"/>
      <w:lang w:eastAsia="pt-BR"/>
    </w:rPr>
  </w:style>
  <w:style w:type="paragraph" w:customStyle="1" w:styleId="xl76">
    <w:name w:val="xl76"/>
    <w:basedOn w:val="Normal"/>
    <w:rsid w:val="003857D5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color w:val="000000"/>
      <w:sz w:val="24"/>
      <w:szCs w:val="24"/>
      <w:lang w:eastAsia="pt-BR"/>
    </w:rPr>
  </w:style>
  <w:style w:type="paragraph" w:customStyle="1" w:styleId="xl77">
    <w:name w:val="xl77"/>
    <w:basedOn w:val="Normal"/>
    <w:rsid w:val="003857D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color w:val="000000"/>
      <w:sz w:val="24"/>
      <w:szCs w:val="24"/>
      <w:lang w:eastAsia="pt-BR"/>
    </w:rPr>
  </w:style>
  <w:style w:type="paragraph" w:customStyle="1" w:styleId="xl78">
    <w:name w:val="xl78"/>
    <w:basedOn w:val="Normal"/>
    <w:rsid w:val="003857D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79">
    <w:name w:val="xl79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80">
    <w:name w:val="xl80"/>
    <w:basedOn w:val="Normal"/>
    <w:rsid w:val="003857D5"/>
    <w:pPr>
      <w:shd w:val="clear" w:color="000000" w:fill="808080"/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81">
    <w:name w:val="xl81"/>
    <w:basedOn w:val="Normal"/>
    <w:rsid w:val="003857D5"/>
    <w:pPr>
      <w:shd w:val="clear" w:color="000000" w:fill="808080"/>
      <w:suppressAutoHyphens w:val="0"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82">
    <w:name w:val="xl82"/>
    <w:basedOn w:val="Normal"/>
    <w:rsid w:val="003857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  <w:szCs w:val="24"/>
      <w:lang w:eastAsia="pt-BR"/>
    </w:rPr>
  </w:style>
  <w:style w:type="paragraph" w:customStyle="1" w:styleId="xl83">
    <w:name w:val="xl83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84">
    <w:name w:val="xl84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  <w:szCs w:val="24"/>
      <w:lang w:eastAsia="pt-BR"/>
    </w:rPr>
  </w:style>
  <w:style w:type="paragraph" w:customStyle="1" w:styleId="xl85">
    <w:name w:val="xl85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3366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color w:val="FFFFFF"/>
      <w:sz w:val="72"/>
      <w:szCs w:val="72"/>
      <w:lang w:eastAsia="pt-BR"/>
    </w:rPr>
  </w:style>
  <w:style w:type="paragraph" w:customStyle="1" w:styleId="xl86">
    <w:name w:val="xl86"/>
    <w:basedOn w:val="Normal"/>
    <w:rsid w:val="003857D5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sz w:val="40"/>
      <w:szCs w:val="40"/>
      <w:lang w:eastAsia="pt-BR"/>
    </w:rPr>
  </w:style>
  <w:style w:type="paragraph" w:customStyle="1" w:styleId="xl87">
    <w:name w:val="xl87"/>
    <w:basedOn w:val="Normal"/>
    <w:rsid w:val="003857D5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40"/>
      <w:szCs w:val="40"/>
      <w:lang w:eastAsia="pt-BR"/>
    </w:rPr>
  </w:style>
  <w:style w:type="paragraph" w:customStyle="1" w:styleId="xl88">
    <w:name w:val="xl88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  <w:szCs w:val="24"/>
      <w:lang w:eastAsia="pt-BR"/>
    </w:rPr>
  </w:style>
  <w:style w:type="paragraph" w:customStyle="1" w:styleId="xl89">
    <w:name w:val="xl89"/>
    <w:basedOn w:val="Normal"/>
    <w:rsid w:val="003857D5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color w:val="FF0000"/>
      <w:sz w:val="24"/>
      <w:szCs w:val="24"/>
      <w:lang w:eastAsia="pt-BR"/>
    </w:rPr>
  </w:style>
  <w:style w:type="paragraph" w:customStyle="1" w:styleId="xl90">
    <w:name w:val="xl90"/>
    <w:basedOn w:val="Normal"/>
    <w:rsid w:val="003857D5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color w:val="FF0000"/>
      <w:sz w:val="24"/>
      <w:szCs w:val="24"/>
      <w:lang w:eastAsia="pt-BR"/>
    </w:rPr>
  </w:style>
  <w:style w:type="paragraph" w:customStyle="1" w:styleId="xl91">
    <w:name w:val="xl91"/>
    <w:basedOn w:val="Normal"/>
    <w:rsid w:val="003857D5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color w:val="FF0000"/>
      <w:sz w:val="24"/>
      <w:szCs w:val="24"/>
      <w:lang w:eastAsia="pt-BR"/>
    </w:rPr>
  </w:style>
  <w:style w:type="paragraph" w:customStyle="1" w:styleId="xl92">
    <w:name w:val="xl92"/>
    <w:basedOn w:val="Normal"/>
    <w:rsid w:val="003857D5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color w:val="FF0000"/>
      <w:sz w:val="24"/>
      <w:szCs w:val="24"/>
      <w:lang w:eastAsia="pt-BR"/>
    </w:rPr>
  </w:style>
  <w:style w:type="paragraph" w:customStyle="1" w:styleId="xl93">
    <w:name w:val="xl93"/>
    <w:basedOn w:val="Normal"/>
    <w:rsid w:val="003857D5"/>
    <w:pPr>
      <w:suppressAutoHyphens w:val="0"/>
      <w:spacing w:before="100" w:beforeAutospacing="1" w:after="100" w:afterAutospacing="1"/>
      <w:jc w:val="center"/>
    </w:pPr>
    <w:rPr>
      <w:rFonts w:cs="Arial"/>
      <w:color w:val="FF0000"/>
      <w:sz w:val="24"/>
      <w:szCs w:val="24"/>
      <w:lang w:eastAsia="pt-BR"/>
    </w:rPr>
  </w:style>
  <w:style w:type="paragraph" w:customStyle="1" w:styleId="xl94">
    <w:name w:val="xl94"/>
    <w:basedOn w:val="Normal"/>
    <w:rsid w:val="003857D5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color w:val="FF0000"/>
      <w:sz w:val="24"/>
      <w:szCs w:val="24"/>
      <w:lang w:eastAsia="pt-BR"/>
    </w:rPr>
  </w:style>
  <w:style w:type="paragraph" w:customStyle="1" w:styleId="xl95">
    <w:name w:val="xl95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96"/>
      <w:szCs w:val="96"/>
      <w:lang w:eastAsia="pt-BR"/>
    </w:rPr>
  </w:style>
  <w:style w:type="paragraph" w:customStyle="1" w:styleId="xl96">
    <w:name w:val="xl96"/>
    <w:basedOn w:val="Normal"/>
    <w:rsid w:val="003857D5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97">
    <w:name w:val="xl97"/>
    <w:basedOn w:val="Normal"/>
    <w:rsid w:val="003857D5"/>
    <w:pPr>
      <w:suppressAutoHyphens w:val="0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98">
    <w:name w:val="xl98"/>
    <w:basedOn w:val="Normal"/>
    <w:rsid w:val="003857D5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99">
    <w:name w:val="xl99"/>
    <w:basedOn w:val="Normal"/>
    <w:rsid w:val="003857D5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pt-BR"/>
    </w:rPr>
  </w:style>
  <w:style w:type="paragraph" w:customStyle="1" w:styleId="xl100">
    <w:name w:val="xl100"/>
    <w:basedOn w:val="Normal"/>
    <w:rsid w:val="003857D5"/>
    <w:pPr>
      <w:suppressAutoHyphens w:val="0"/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pt-BR"/>
    </w:rPr>
  </w:style>
  <w:style w:type="paragraph" w:customStyle="1" w:styleId="xl101">
    <w:name w:val="xl101"/>
    <w:basedOn w:val="Normal"/>
    <w:rsid w:val="003857D5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pt-BR"/>
    </w:rPr>
  </w:style>
  <w:style w:type="paragraph" w:customStyle="1" w:styleId="xl102">
    <w:name w:val="xl102"/>
    <w:basedOn w:val="Normal"/>
    <w:rsid w:val="003857D5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pt-BR"/>
    </w:rPr>
  </w:style>
  <w:style w:type="paragraph" w:customStyle="1" w:styleId="xl103">
    <w:name w:val="xl103"/>
    <w:basedOn w:val="Normal"/>
    <w:rsid w:val="003857D5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pt-BR"/>
    </w:rPr>
  </w:style>
  <w:style w:type="paragraph" w:customStyle="1" w:styleId="xl104">
    <w:name w:val="xl104"/>
    <w:basedOn w:val="Normal"/>
    <w:rsid w:val="003857D5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pt-BR"/>
    </w:rPr>
  </w:style>
  <w:style w:type="paragraph" w:customStyle="1" w:styleId="xl105">
    <w:name w:val="xl105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06">
    <w:name w:val="xl106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07">
    <w:name w:val="xl107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08">
    <w:name w:val="xl108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09">
    <w:name w:val="xl109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10">
    <w:name w:val="xl110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11">
    <w:name w:val="xl111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12">
    <w:name w:val="xl112"/>
    <w:basedOn w:val="Normal"/>
    <w:rsid w:val="003857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13">
    <w:name w:val="xl113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14">
    <w:name w:val="xl114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15">
    <w:name w:val="xl115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1A0C7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16">
    <w:name w:val="xl116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17">
    <w:name w:val="xl117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1A0C7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18">
    <w:name w:val="xl118"/>
    <w:basedOn w:val="Normal"/>
    <w:rsid w:val="003857D5"/>
    <w:pPr>
      <w:pBdr>
        <w:left w:val="single" w:sz="4" w:space="0" w:color="auto"/>
        <w:right w:val="single" w:sz="4" w:space="0" w:color="auto"/>
      </w:pBdr>
      <w:shd w:val="clear" w:color="000000" w:fill="B1A0C7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19">
    <w:name w:val="xl119"/>
    <w:basedOn w:val="Normal"/>
    <w:rsid w:val="003857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20">
    <w:name w:val="xl120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A249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21">
    <w:name w:val="xl121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A249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22">
    <w:name w:val="xl122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C85A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23">
    <w:name w:val="xl123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85A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24">
    <w:name w:val="xl124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DA63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25">
    <w:name w:val="xl125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DA63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26">
    <w:name w:val="xl126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25FF88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27">
    <w:name w:val="xl127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5FF88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28">
    <w:name w:val="xl128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75FFB3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29">
    <w:name w:val="xl129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5FFB3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30">
    <w:name w:val="xl130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75FFB3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31">
    <w:name w:val="xl131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DFFDB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32">
    <w:name w:val="xl132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FFDB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33">
    <w:name w:val="xl133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25FF88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34">
    <w:name w:val="xl134"/>
    <w:basedOn w:val="Normal"/>
    <w:rsid w:val="003857D5"/>
    <w:pPr>
      <w:pBdr>
        <w:left w:val="single" w:sz="4" w:space="0" w:color="auto"/>
        <w:right w:val="single" w:sz="4" w:space="0" w:color="auto"/>
      </w:pBdr>
      <w:shd w:val="clear" w:color="000000" w:fill="25FF88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35">
    <w:name w:val="xl135"/>
    <w:basedOn w:val="Normal"/>
    <w:rsid w:val="003857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5FF88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36">
    <w:name w:val="xl136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1869B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color w:val="FFFFFF"/>
      <w:sz w:val="24"/>
      <w:szCs w:val="24"/>
      <w:lang w:eastAsia="pt-BR"/>
    </w:rPr>
  </w:style>
  <w:style w:type="paragraph" w:customStyle="1" w:styleId="xl137">
    <w:name w:val="xl137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1869B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color w:val="FFFFFF"/>
      <w:sz w:val="40"/>
      <w:szCs w:val="40"/>
      <w:lang w:eastAsia="pt-BR"/>
    </w:rPr>
  </w:style>
  <w:style w:type="paragraph" w:customStyle="1" w:styleId="xl138">
    <w:name w:val="xl138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1869B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color w:val="FFFFFF"/>
      <w:sz w:val="24"/>
      <w:szCs w:val="24"/>
      <w:lang w:eastAsia="pt-BR"/>
    </w:rPr>
  </w:style>
  <w:style w:type="paragraph" w:customStyle="1" w:styleId="xl139">
    <w:name w:val="xl139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1869B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color w:val="FFFFFF"/>
      <w:sz w:val="24"/>
      <w:szCs w:val="24"/>
      <w:lang w:eastAsia="pt-BR"/>
    </w:rPr>
  </w:style>
  <w:style w:type="paragraph" w:customStyle="1" w:styleId="xl140">
    <w:name w:val="xl140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3300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41">
    <w:name w:val="xl141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3300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42">
    <w:name w:val="xl142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3300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43">
    <w:name w:val="xl143"/>
    <w:basedOn w:val="Normal"/>
    <w:rsid w:val="003857D5"/>
    <w:pPr>
      <w:pBdr>
        <w:left w:val="single" w:sz="4" w:space="0" w:color="auto"/>
        <w:right w:val="single" w:sz="4" w:space="0" w:color="auto"/>
      </w:pBdr>
      <w:shd w:val="clear" w:color="000000" w:fill="FF3300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44">
    <w:name w:val="xl144"/>
    <w:basedOn w:val="Normal"/>
    <w:rsid w:val="003857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3300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Ttulo6Char">
    <w:name w:val="Título 6 Char"/>
    <w:link w:val="Ttulo6"/>
    <w:rsid w:val="00D32562"/>
    <w:rPr>
      <w:rFonts w:ascii="Verdana" w:hAnsi="Verdana"/>
      <w:b/>
      <w:sz w:val="22"/>
    </w:rPr>
  </w:style>
  <w:style w:type="paragraph" w:styleId="Legenda">
    <w:name w:val="caption"/>
    <w:basedOn w:val="Normal"/>
    <w:next w:val="Normal"/>
    <w:qFormat/>
    <w:rsid w:val="00D32562"/>
    <w:pPr>
      <w:suppressAutoHyphens w:val="0"/>
      <w:jc w:val="center"/>
    </w:pPr>
    <w:rPr>
      <w:rFonts w:ascii="Times New Roman" w:hAnsi="Times New Roman" w:cs="Times New Roman"/>
      <w:sz w:val="54"/>
      <w:lang w:eastAsia="pt-BR"/>
    </w:rPr>
  </w:style>
  <w:style w:type="paragraph" w:styleId="Recuodecorpodetexto2">
    <w:name w:val="Body Text Indent 2"/>
    <w:basedOn w:val="Normal"/>
    <w:link w:val="Recuodecorpodetexto2Char"/>
    <w:rsid w:val="00753072"/>
    <w:pPr>
      <w:spacing w:after="120" w:line="480" w:lineRule="auto"/>
      <w:ind w:left="283"/>
    </w:pPr>
    <w:rPr>
      <w:rFonts w:cs="Times New Roman"/>
      <w:lang w:val="x-none"/>
    </w:rPr>
  </w:style>
  <w:style w:type="character" w:customStyle="1" w:styleId="Recuodecorpodetexto2Char">
    <w:name w:val="Recuo de corpo de texto 2 Char"/>
    <w:link w:val="Recuodecorpodetexto2"/>
    <w:rsid w:val="00753072"/>
    <w:rPr>
      <w:rFonts w:ascii="Arial" w:hAnsi="Arial" w:cs="Calibri"/>
      <w:sz w:val="22"/>
      <w:lang w:eastAsia="ar-SA"/>
    </w:rPr>
  </w:style>
  <w:style w:type="paragraph" w:customStyle="1" w:styleId="Default">
    <w:name w:val="Default"/>
    <w:rsid w:val="00753072"/>
    <w:pPr>
      <w:autoSpaceDE w:val="0"/>
      <w:autoSpaceDN w:val="0"/>
      <w:adjustRightInd w:val="0"/>
    </w:pPr>
    <w:rPr>
      <w:rFonts w:ascii="Courier New" w:eastAsia="Calibri" w:hAnsi="Courier New" w:cs="Courier New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E11DF6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974F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bealhoChar">
    <w:name w:val="Cabeçalho Char"/>
    <w:link w:val="Cabealho"/>
    <w:uiPriority w:val="99"/>
    <w:rsid w:val="00030CCB"/>
    <w:rPr>
      <w:rFonts w:ascii="Arial" w:hAnsi="Arial" w:cs="Calibri"/>
      <w:sz w:val="22"/>
      <w:lang w:eastAsia="ar-SA"/>
    </w:rPr>
  </w:style>
  <w:style w:type="character" w:customStyle="1" w:styleId="RodapChar">
    <w:name w:val="Rodapé Char"/>
    <w:link w:val="Rodap"/>
    <w:uiPriority w:val="99"/>
    <w:rsid w:val="0092471B"/>
    <w:rPr>
      <w:rFonts w:ascii="Arial" w:hAnsi="Arial" w:cs="Calibri"/>
      <w:sz w:val="22"/>
      <w:lang w:eastAsia="ar-SA"/>
    </w:rPr>
  </w:style>
  <w:style w:type="character" w:customStyle="1" w:styleId="apple-converted-space">
    <w:name w:val="apple-converted-space"/>
    <w:rsid w:val="00B52438"/>
  </w:style>
  <w:style w:type="character" w:customStyle="1" w:styleId="CharChar50">
    <w:name w:val="Char Char5"/>
    <w:rsid w:val="008147B9"/>
    <w:rPr>
      <w:rFonts w:ascii="Arial" w:eastAsia="Times New Roman" w:hAnsi="Arial" w:cs="Arial"/>
      <w:sz w:val="24"/>
      <w:szCs w:val="20"/>
    </w:rPr>
  </w:style>
  <w:style w:type="character" w:customStyle="1" w:styleId="CharChar40">
    <w:name w:val="Char Char4"/>
    <w:rsid w:val="008147B9"/>
    <w:rPr>
      <w:rFonts w:ascii="Arial" w:eastAsia="Times New Roman" w:hAnsi="Arial" w:cs="Calibri"/>
      <w:sz w:val="20"/>
      <w:szCs w:val="20"/>
    </w:rPr>
  </w:style>
  <w:style w:type="character" w:customStyle="1" w:styleId="CharChar30">
    <w:name w:val="Char Char3"/>
    <w:rsid w:val="008147B9"/>
    <w:rPr>
      <w:rFonts w:ascii="Arial" w:eastAsia="Times New Roman" w:hAnsi="Arial" w:cs="Times New Roman"/>
      <w:b/>
      <w:sz w:val="36"/>
      <w:szCs w:val="20"/>
    </w:rPr>
  </w:style>
  <w:style w:type="character" w:customStyle="1" w:styleId="CharChar20">
    <w:name w:val="Char Char2"/>
    <w:rsid w:val="008147B9"/>
    <w:rPr>
      <w:rFonts w:ascii="Tahoma" w:eastAsia="Times New Roman" w:hAnsi="Tahoma" w:cs="Tahoma"/>
      <w:sz w:val="16"/>
      <w:szCs w:val="16"/>
    </w:rPr>
  </w:style>
  <w:style w:type="character" w:customStyle="1" w:styleId="CharChar10">
    <w:name w:val="Char Char1"/>
    <w:rsid w:val="008147B9"/>
    <w:rPr>
      <w:rFonts w:ascii="Arial" w:eastAsia="Times New Roman" w:hAnsi="Arial" w:cs="Calibri"/>
      <w:szCs w:val="20"/>
    </w:rPr>
  </w:style>
  <w:style w:type="character" w:customStyle="1" w:styleId="CharChar0">
    <w:name w:val="Char Char"/>
    <w:rsid w:val="008147B9"/>
    <w:rPr>
      <w:rFonts w:ascii="Arial" w:eastAsia="Times New Roman" w:hAnsi="Arial" w:cs="Calibri"/>
      <w:szCs w:val="20"/>
    </w:rPr>
  </w:style>
  <w:style w:type="character" w:customStyle="1" w:styleId="CorpodetextoChar">
    <w:name w:val="Corpo de texto Char"/>
    <w:link w:val="Corpodetexto"/>
    <w:rsid w:val="008147B9"/>
    <w:rPr>
      <w:rFonts w:ascii="Arial" w:hAnsi="Arial" w:cs="Arial"/>
      <w:sz w:val="24"/>
      <w:lang w:eastAsia="ar-SA"/>
    </w:rPr>
  </w:style>
  <w:style w:type="character" w:customStyle="1" w:styleId="TtuloChar">
    <w:name w:val="Título Char"/>
    <w:link w:val="Ttulo"/>
    <w:rsid w:val="008147B9"/>
    <w:rPr>
      <w:rFonts w:ascii="Arial" w:hAnsi="Arial"/>
      <w:b/>
      <w:sz w:val="36"/>
      <w:lang w:eastAsia="ar-SA"/>
    </w:rPr>
  </w:style>
  <w:style w:type="character" w:customStyle="1" w:styleId="SubttuloChar">
    <w:name w:val="Subtítulo Char"/>
    <w:link w:val="Subttulo"/>
    <w:rsid w:val="008147B9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TextodebaloChar">
    <w:name w:val="Texto de balão Char"/>
    <w:link w:val="Textodebalo"/>
    <w:rsid w:val="008147B9"/>
    <w:rPr>
      <w:rFonts w:ascii="Tahoma" w:hAnsi="Tahoma" w:cs="Tahoma"/>
      <w:sz w:val="16"/>
      <w:szCs w:val="16"/>
      <w:lang w:eastAsia="ar-SA"/>
    </w:rPr>
  </w:style>
  <w:style w:type="character" w:customStyle="1" w:styleId="TextodecomentrioChar">
    <w:name w:val="Texto de comentário Char"/>
    <w:link w:val="Textodecomentrio"/>
    <w:semiHidden/>
    <w:rsid w:val="008147B9"/>
    <w:rPr>
      <w:rFonts w:ascii="Arial" w:hAnsi="Arial" w:cs="Calibri"/>
      <w:lang w:eastAsia="ar-SA"/>
    </w:rPr>
  </w:style>
  <w:style w:type="character" w:customStyle="1" w:styleId="AssuntodocomentrioChar">
    <w:name w:val="Assunto do comentário Char"/>
    <w:link w:val="Assuntodocomentrio"/>
    <w:semiHidden/>
    <w:rsid w:val="008147B9"/>
    <w:rPr>
      <w:rFonts w:ascii="Arial" w:hAnsi="Arial" w:cs="Calibri"/>
      <w:b/>
      <w:bCs/>
      <w:lang w:eastAsia="ar-SA"/>
    </w:rPr>
  </w:style>
  <w:style w:type="paragraph" w:customStyle="1" w:styleId="m-5269339384898116791gmail-default">
    <w:name w:val="m_-5269339384898116791gmail-default"/>
    <w:basedOn w:val="Normal"/>
    <w:rsid w:val="005F7491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m-4011723780876453287gmail-tl8wme">
    <w:name w:val="m_-4011723780876453287gmail-tl8wme"/>
    <w:basedOn w:val="Fontepargpadro"/>
    <w:rsid w:val="008E048B"/>
  </w:style>
  <w:style w:type="character" w:customStyle="1" w:styleId="il">
    <w:name w:val="il"/>
    <w:basedOn w:val="Fontepargpadro"/>
    <w:rsid w:val="008E048B"/>
  </w:style>
  <w:style w:type="character" w:customStyle="1" w:styleId="Ttulo2Char">
    <w:name w:val="Título 2 Char"/>
    <w:basedOn w:val="Fontepargpadro"/>
    <w:link w:val="Ttulo2"/>
    <w:semiHidden/>
    <w:rsid w:val="00BE7120"/>
    <w:rPr>
      <w:rFonts w:ascii="Cambria" w:hAnsi="Cambria"/>
      <w:b/>
      <w:bCs/>
      <w:i/>
      <w:iCs/>
      <w:sz w:val="28"/>
      <w:szCs w:val="28"/>
      <w:lang w:eastAsia="ar-SA"/>
    </w:rPr>
  </w:style>
  <w:style w:type="paragraph" w:customStyle="1" w:styleId="ListaMdia2-nfase21">
    <w:name w:val="Lista Média 2 - Ênfase 21"/>
    <w:rsid w:val="00BE7120"/>
    <w:pPr>
      <w:suppressAutoHyphens/>
    </w:pPr>
    <w:rPr>
      <w:rFonts w:ascii="Arial" w:eastAsia="Arial" w:hAnsi="Arial" w:cs="Calibri"/>
      <w:sz w:val="22"/>
      <w:lang w:eastAsia="ar-SA"/>
    </w:rPr>
  </w:style>
  <w:style w:type="paragraph" w:customStyle="1" w:styleId="GradeMdia1-nfase21">
    <w:name w:val="Grade Média 1 - Ênfase 21"/>
    <w:basedOn w:val="Normal"/>
    <w:qFormat/>
    <w:rsid w:val="00BE7120"/>
    <w:pPr>
      <w:ind w:left="720"/>
    </w:pPr>
  </w:style>
  <w:style w:type="paragraph" w:customStyle="1" w:styleId="FolhadeRosto">
    <w:name w:val="Folha de Rosto"/>
    <w:uiPriority w:val="99"/>
    <w:rsid w:val="00BE7120"/>
    <w:pPr>
      <w:widowControl w:val="0"/>
      <w:suppressAutoHyphens/>
      <w:jc w:val="center"/>
    </w:pPr>
    <w:rPr>
      <w:rFonts w:eastAsia="Lucida Sans Unicode"/>
      <w:sz w:val="22"/>
      <w:szCs w:val="24"/>
      <w:lang w:eastAsia="ar-SA"/>
    </w:rPr>
  </w:style>
  <w:style w:type="paragraph" w:styleId="EndereoHTML">
    <w:name w:val="HTML Address"/>
    <w:basedOn w:val="Normal"/>
    <w:link w:val="EndereoHTMLChar"/>
    <w:uiPriority w:val="99"/>
    <w:unhideWhenUsed/>
    <w:rsid w:val="00BE7120"/>
    <w:pPr>
      <w:suppressAutoHyphens w:val="0"/>
    </w:pPr>
    <w:rPr>
      <w:rFonts w:ascii="Times New Roman" w:hAnsi="Times New Roman" w:cs="Times New Roman"/>
      <w:i/>
      <w:iCs/>
      <w:sz w:val="24"/>
      <w:szCs w:val="24"/>
      <w:lang w:eastAsia="pt-BR"/>
    </w:rPr>
  </w:style>
  <w:style w:type="character" w:customStyle="1" w:styleId="EndereoHTMLChar">
    <w:name w:val="Endereço HTML Char"/>
    <w:basedOn w:val="Fontepargpadro"/>
    <w:link w:val="EndereoHTML"/>
    <w:uiPriority w:val="99"/>
    <w:rsid w:val="00BE7120"/>
    <w:rPr>
      <w:i/>
      <w:iCs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BE7120"/>
    <w:pPr>
      <w:spacing w:line="201" w:lineRule="atLeast"/>
    </w:pPr>
    <w:rPr>
      <w:rFonts w:ascii="Open Sans Condensed Light" w:eastAsia="Times New Roman" w:hAnsi="Open Sans Condensed Light" w:cs="Times New Roman"/>
      <w:color w:val="auto"/>
      <w:lang w:eastAsia="pt-BR"/>
    </w:rPr>
  </w:style>
  <w:style w:type="character" w:styleId="nfase">
    <w:name w:val="Emphasis"/>
    <w:basedOn w:val="Fontepargpadro"/>
    <w:qFormat/>
    <w:rsid w:val="00BE7120"/>
    <w:rPr>
      <w:i/>
      <w:iCs/>
    </w:rPr>
  </w:style>
  <w:style w:type="paragraph" w:customStyle="1" w:styleId="Pa11">
    <w:name w:val="Pa11"/>
    <w:basedOn w:val="Default"/>
    <w:next w:val="Default"/>
    <w:uiPriority w:val="99"/>
    <w:rsid w:val="00BE7120"/>
    <w:pPr>
      <w:spacing w:line="231" w:lineRule="atLeast"/>
    </w:pPr>
    <w:rPr>
      <w:rFonts w:ascii="Myriad Pro" w:eastAsia="Times New Roman" w:hAnsi="Myriad Pro" w:cs="Times New Roman"/>
      <w:color w:val="auto"/>
      <w:lang w:eastAsia="pt-BR"/>
    </w:rPr>
  </w:style>
  <w:style w:type="paragraph" w:customStyle="1" w:styleId="Pa7">
    <w:name w:val="Pa7"/>
    <w:basedOn w:val="Default"/>
    <w:next w:val="Default"/>
    <w:uiPriority w:val="99"/>
    <w:rsid w:val="00BE7120"/>
    <w:pPr>
      <w:spacing w:line="231" w:lineRule="atLeast"/>
    </w:pPr>
    <w:rPr>
      <w:rFonts w:ascii="Myriad Pro" w:eastAsia="Times New Roman" w:hAnsi="Myriad Pro" w:cs="Times New Roman"/>
      <w:color w:val="auto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6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59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85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5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9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0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7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ffarroupilha.edu.br/portal-aluno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iffarroupilha.edu.br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F853DB-6759-4608-B8A1-C9C3CA5C7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3689</CharactersWithSpaces>
  <SharedDoc>false</SharedDoc>
  <HLinks>
    <vt:vector size="6" baseType="variant">
      <vt:variant>
        <vt:i4>1638471</vt:i4>
      </vt:variant>
      <vt:variant>
        <vt:i4>-1</vt:i4>
      </vt:variant>
      <vt:variant>
        <vt:i4>1084</vt:i4>
      </vt:variant>
      <vt:variant>
        <vt:i4>4</vt:i4>
      </vt:variant>
      <vt:variant>
        <vt:lpwstr>http://www.iffarroupilha.edu.br/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CSE</dc:creator>
  <cp:lastModifiedBy>CRA</cp:lastModifiedBy>
  <cp:revision>2</cp:revision>
  <cp:lastPrinted>2019-10-22T19:55:00Z</cp:lastPrinted>
  <dcterms:created xsi:type="dcterms:W3CDTF">2023-01-18T16:04:00Z</dcterms:created>
  <dcterms:modified xsi:type="dcterms:W3CDTF">2023-01-18T16:04:00Z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-870887218</vt:i4>
  </property>
</Properties>
</file>