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6C7D01" w14:textId="77777777" w:rsidR="00DD4119" w:rsidRPr="00BE7120" w:rsidRDefault="00DD4119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color w:val="FF0000"/>
          <w:sz w:val="16"/>
          <w:szCs w:val="24"/>
          <w:lang w:eastAsia="en-US"/>
        </w:rPr>
      </w:pPr>
    </w:p>
    <w:p w14:paraId="04523DED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Cs w:val="24"/>
          <w:lang w:eastAsia="en-US"/>
        </w:rPr>
      </w:pPr>
      <w:r w:rsidRPr="00BE7120">
        <w:rPr>
          <w:rFonts w:eastAsia="Calibri" w:cs="Arial"/>
          <w:b/>
          <w:szCs w:val="24"/>
          <w:lang w:eastAsia="en-US"/>
        </w:rPr>
        <w:t xml:space="preserve">TERMO DE PENDÊNCIA NA CONFIRMAÇÃO DE VAGA </w:t>
      </w:r>
    </w:p>
    <w:p w14:paraId="621E57F4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 w:val="14"/>
          <w:szCs w:val="24"/>
          <w:lang w:eastAsia="en-US"/>
        </w:rPr>
      </w:pPr>
    </w:p>
    <w:p w14:paraId="412127F2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 w:val="20"/>
          <w:szCs w:val="24"/>
          <w:lang w:eastAsia="en-US"/>
        </w:rPr>
      </w:pPr>
      <w:r w:rsidRPr="00BE7120">
        <w:rPr>
          <w:rFonts w:eastAsia="Calibri" w:cs="Arial"/>
          <w:b/>
          <w:sz w:val="20"/>
          <w:szCs w:val="24"/>
          <w:lang w:eastAsia="en-US"/>
        </w:rPr>
        <w:t>PARA PREENCHIMENTO PELO CANDIDATO</w:t>
      </w:r>
    </w:p>
    <w:p w14:paraId="300655DE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 w:val="16"/>
          <w:szCs w:val="24"/>
          <w:lang w:eastAsia="en-US"/>
        </w:rPr>
      </w:pPr>
    </w:p>
    <w:p w14:paraId="7E18EF26" w14:textId="77777777" w:rsidR="00BE7120" w:rsidRPr="00BE7120" w:rsidRDefault="00BE7120" w:rsidP="00BE7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B8C47" w14:textId="77777777" w:rsidR="00BE7120" w:rsidRPr="00BE7120" w:rsidRDefault="00BE7120" w:rsidP="00BE7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142DA" w14:textId="77777777" w:rsidR="00BE7120" w:rsidRPr="00BE7120" w:rsidRDefault="00BE7120" w:rsidP="00BE7120">
      <w:pPr>
        <w:spacing w:after="120"/>
        <w:contextualSpacing/>
        <w:jc w:val="center"/>
        <w:rPr>
          <w:rFonts w:cs="Arial"/>
          <w:sz w:val="20"/>
        </w:rPr>
      </w:pPr>
    </w:p>
    <w:p w14:paraId="754E94D6" w14:textId="47703BD5" w:rsidR="00BE7120" w:rsidRPr="00BE7120" w:rsidRDefault="00BE7120" w:rsidP="00BE7120">
      <w:pPr>
        <w:spacing w:after="120" w:line="360" w:lineRule="auto"/>
        <w:contextualSpacing/>
        <w:jc w:val="both"/>
        <w:rPr>
          <w:rFonts w:cs="Arial"/>
        </w:rPr>
      </w:pPr>
      <w:r w:rsidRPr="00BE7120">
        <w:rPr>
          <w:rFonts w:cs="Arial"/>
        </w:rPr>
        <w:t>O candidato _______________________________________________________, CPF nº ___________________________, RG nº</w:t>
      </w:r>
      <w:proofErr w:type="gramStart"/>
      <w:r w:rsidRPr="00BE7120">
        <w:rPr>
          <w:rFonts w:cs="Arial"/>
        </w:rPr>
        <w:t xml:space="preserve">  </w:t>
      </w:r>
      <w:proofErr w:type="gramEnd"/>
      <w:r w:rsidRPr="00BE7120">
        <w:rPr>
          <w:rFonts w:cs="Arial"/>
        </w:rPr>
        <w:t>_____________________________ no curso de ___________________________________________________________ Processo Seletivo 202</w:t>
      </w:r>
      <w:r w:rsidR="001B7EF1">
        <w:rPr>
          <w:rFonts w:cs="Arial"/>
        </w:rPr>
        <w:t>2</w:t>
      </w:r>
      <w:r w:rsidRPr="00BE7120">
        <w:rPr>
          <w:rFonts w:cs="Arial"/>
        </w:rPr>
        <w:t xml:space="preserve">, dos Cursos </w:t>
      </w:r>
      <w:r w:rsidR="007A35C2">
        <w:rPr>
          <w:rFonts w:cs="Arial"/>
        </w:rPr>
        <w:t>Superiores de Gradua</w:t>
      </w:r>
      <w:bookmarkStart w:id="0" w:name="_GoBack"/>
      <w:bookmarkEnd w:id="0"/>
      <w:r w:rsidR="007A35C2">
        <w:rPr>
          <w:rFonts w:cs="Arial"/>
        </w:rPr>
        <w:t>ção</w:t>
      </w:r>
      <w:r w:rsidRPr="00BE7120">
        <w:rPr>
          <w:rFonts w:cs="Arial"/>
        </w:rPr>
        <w:t xml:space="preserve">, </w:t>
      </w:r>
      <w:r w:rsidRPr="00BE7120">
        <w:rPr>
          <w:rFonts w:cs="Arial"/>
          <w:i/>
        </w:rPr>
        <w:t>Campus</w:t>
      </w:r>
      <w:r w:rsidRPr="00BE7120">
        <w:rPr>
          <w:rFonts w:cs="Arial"/>
        </w:rPr>
        <w:t xml:space="preserve"> _____________________________________ do Instituto Federal de Educação, Ciência e Tecnologia Farroupilha compromete-se a </w:t>
      </w:r>
      <w:r w:rsidR="00261089">
        <w:rPr>
          <w:rFonts w:cs="Arial"/>
        </w:rPr>
        <w:t>enviar</w:t>
      </w:r>
      <w:r w:rsidRPr="00BE7120">
        <w:rPr>
          <w:rFonts w:cs="Arial"/>
        </w:rPr>
        <w:t xml:space="preserve"> até </w:t>
      </w:r>
      <w:r w:rsidR="007A35C2">
        <w:rPr>
          <w:rFonts w:cs="Arial"/>
        </w:rPr>
        <w:t xml:space="preserve">o dia </w:t>
      </w:r>
      <w:r w:rsidR="004A43A9" w:rsidRPr="004A43A9">
        <w:rPr>
          <w:rFonts w:cs="Arial"/>
        </w:rPr>
        <w:t>25</w:t>
      </w:r>
      <w:r w:rsidR="007A35C2" w:rsidRPr="004A43A9">
        <w:rPr>
          <w:rFonts w:cs="Arial"/>
        </w:rPr>
        <w:t>/03</w:t>
      </w:r>
      <w:r w:rsidR="00F83D55" w:rsidRPr="004A43A9">
        <w:rPr>
          <w:rFonts w:cs="Arial"/>
        </w:rPr>
        <w:t>/2022,</w:t>
      </w:r>
      <w:r w:rsidRPr="004A43A9">
        <w:rPr>
          <w:rFonts w:cs="Arial"/>
        </w:rPr>
        <w:t xml:space="preserve"> </w:t>
      </w:r>
      <w:r w:rsidRPr="00BE7120">
        <w:rPr>
          <w:rFonts w:cs="Arial"/>
        </w:rPr>
        <w:t xml:space="preserve">o HISTÓRICO DE CONCLUSÃO DO </w:t>
      </w:r>
      <w:r w:rsidR="001B7EF1">
        <w:rPr>
          <w:rFonts w:cs="Arial"/>
        </w:rPr>
        <w:t xml:space="preserve">ENSINO </w:t>
      </w:r>
      <w:r w:rsidR="0039554B">
        <w:rPr>
          <w:rFonts w:cs="Arial"/>
        </w:rPr>
        <w:t>MÉDIO</w:t>
      </w:r>
      <w:r w:rsidRPr="00BE7120">
        <w:rPr>
          <w:rFonts w:cs="Arial"/>
        </w:rPr>
        <w:t xml:space="preserve"> e CERTIFICADO DE CONCLUSÃO DO </w:t>
      </w:r>
      <w:r w:rsidR="0039554B">
        <w:rPr>
          <w:rFonts w:cs="Arial"/>
        </w:rPr>
        <w:t>ENSINO MÉDIO</w:t>
      </w:r>
      <w:r w:rsidR="001B7EF1">
        <w:rPr>
          <w:rFonts w:cs="Arial"/>
        </w:rPr>
        <w:t xml:space="preserve"> </w:t>
      </w:r>
      <w:r w:rsidRPr="00BE7120">
        <w:rPr>
          <w:rFonts w:cs="Arial"/>
        </w:rPr>
        <w:t>para os devidos fins de matrícula.</w:t>
      </w:r>
    </w:p>
    <w:p w14:paraId="62B0C875" w14:textId="77777777" w:rsidR="00BE7120" w:rsidRPr="00BE7120" w:rsidRDefault="00BE7120" w:rsidP="00BE7120">
      <w:pPr>
        <w:spacing w:after="120" w:line="360" w:lineRule="auto"/>
        <w:ind w:firstLine="708"/>
        <w:contextualSpacing/>
        <w:jc w:val="both"/>
        <w:rPr>
          <w:rFonts w:cs="Arial"/>
        </w:rPr>
      </w:pPr>
    </w:p>
    <w:p w14:paraId="33070DF1" w14:textId="77777777" w:rsidR="00BE7120" w:rsidRPr="00BE7120" w:rsidRDefault="00BE7120" w:rsidP="00BE7120">
      <w:pPr>
        <w:spacing w:after="120" w:line="360" w:lineRule="auto"/>
        <w:ind w:firstLine="708"/>
        <w:contextualSpacing/>
        <w:jc w:val="both"/>
        <w:rPr>
          <w:rFonts w:cs="Arial"/>
        </w:rPr>
      </w:pPr>
    </w:p>
    <w:p w14:paraId="30AE9D6F" w14:textId="77777777" w:rsidR="00BE7120" w:rsidRPr="00BE7120" w:rsidRDefault="00BE7120" w:rsidP="00BE7120">
      <w:pPr>
        <w:spacing w:line="360" w:lineRule="auto"/>
        <w:jc w:val="right"/>
        <w:rPr>
          <w:rFonts w:cs="Arial"/>
          <w:szCs w:val="22"/>
        </w:rPr>
      </w:pPr>
      <w:r w:rsidRPr="00BE7120">
        <w:rPr>
          <w:rFonts w:cs="Arial"/>
          <w:szCs w:val="22"/>
        </w:rPr>
        <w:t>____________________, ______de ___________________de 20___</w:t>
      </w:r>
    </w:p>
    <w:p w14:paraId="35DA7EB8" w14:textId="77777777" w:rsidR="00BE7120" w:rsidRPr="00BE7120" w:rsidRDefault="00BE7120" w:rsidP="00BE7120">
      <w:pPr>
        <w:spacing w:line="360" w:lineRule="auto"/>
        <w:jc w:val="right"/>
        <w:rPr>
          <w:rFonts w:cs="Arial"/>
          <w:szCs w:val="22"/>
        </w:rPr>
      </w:pPr>
    </w:p>
    <w:p w14:paraId="1A3C390E" w14:textId="77777777" w:rsidR="00BE7120" w:rsidRPr="00BE7120" w:rsidRDefault="00BE7120" w:rsidP="00BE7120">
      <w:pPr>
        <w:spacing w:line="360" w:lineRule="auto"/>
        <w:jc w:val="right"/>
        <w:rPr>
          <w:rFonts w:cs="Arial"/>
          <w:szCs w:val="22"/>
        </w:rPr>
      </w:pPr>
    </w:p>
    <w:p w14:paraId="13658A42" w14:textId="77777777" w:rsidR="00BE7120" w:rsidRPr="00BE7120" w:rsidRDefault="00BE7120" w:rsidP="00BE7120">
      <w:pPr>
        <w:spacing w:line="360" w:lineRule="auto"/>
        <w:jc w:val="center"/>
        <w:rPr>
          <w:rFonts w:cs="Arial"/>
          <w:szCs w:val="22"/>
        </w:rPr>
      </w:pPr>
      <w:r w:rsidRPr="00BE7120">
        <w:rPr>
          <w:rFonts w:cs="Arial"/>
          <w:szCs w:val="22"/>
        </w:rPr>
        <w:t>__________________________________</w:t>
      </w:r>
    </w:p>
    <w:p w14:paraId="3975B3FC" w14:textId="77777777" w:rsidR="00BE7120" w:rsidRPr="00BE7120" w:rsidRDefault="00BE7120" w:rsidP="00BE7120">
      <w:pPr>
        <w:tabs>
          <w:tab w:val="left" w:pos="240"/>
        </w:tabs>
        <w:spacing w:line="360" w:lineRule="auto"/>
        <w:ind w:left="708" w:hanging="708"/>
        <w:jc w:val="center"/>
        <w:rPr>
          <w:rFonts w:cs="Arial"/>
          <w:szCs w:val="22"/>
        </w:rPr>
      </w:pPr>
      <w:r w:rsidRPr="00BE7120">
        <w:rPr>
          <w:rFonts w:cs="Arial"/>
          <w:szCs w:val="22"/>
        </w:rPr>
        <w:t>Assinatura do Candidato ou Responsável</w:t>
      </w:r>
    </w:p>
    <w:p w14:paraId="73869240" w14:textId="77777777" w:rsidR="00BE7120" w:rsidRPr="00BE7120" w:rsidRDefault="00BE7120" w:rsidP="00BE7120">
      <w:pPr>
        <w:tabs>
          <w:tab w:val="left" w:pos="240"/>
        </w:tabs>
        <w:spacing w:line="360" w:lineRule="auto"/>
        <w:ind w:left="708" w:hanging="708"/>
        <w:jc w:val="center"/>
        <w:rPr>
          <w:rFonts w:ascii="Times New Roman" w:hAnsi="Times New Roman" w:cs="Times New Roman"/>
          <w:szCs w:val="22"/>
        </w:rPr>
      </w:pPr>
    </w:p>
    <w:p w14:paraId="0CA59AF0" w14:textId="77777777" w:rsidR="00BE7120" w:rsidRPr="00BE7120" w:rsidRDefault="00BE7120" w:rsidP="00BE7120">
      <w:pPr>
        <w:tabs>
          <w:tab w:val="left" w:pos="240"/>
        </w:tabs>
        <w:spacing w:line="360" w:lineRule="auto"/>
        <w:ind w:left="708" w:hanging="708"/>
        <w:jc w:val="center"/>
        <w:rPr>
          <w:rFonts w:ascii="Times New Roman" w:hAnsi="Times New Roman" w:cs="Times New Roman"/>
          <w:szCs w:val="22"/>
        </w:rPr>
      </w:pPr>
    </w:p>
    <w:p w14:paraId="48359C10" w14:textId="77777777" w:rsidR="00BE7120" w:rsidRPr="00BE7120" w:rsidRDefault="00BE7120" w:rsidP="00BE7120">
      <w:pPr>
        <w:tabs>
          <w:tab w:val="left" w:pos="240"/>
        </w:tabs>
        <w:spacing w:line="360" w:lineRule="auto"/>
        <w:ind w:left="708" w:hanging="708"/>
        <w:jc w:val="center"/>
        <w:rPr>
          <w:rFonts w:ascii="Times New Roman" w:hAnsi="Times New Roman" w:cs="Times New Roman"/>
          <w:szCs w:val="22"/>
        </w:rPr>
      </w:pPr>
    </w:p>
    <w:p w14:paraId="7AFA9ABB" w14:textId="77777777" w:rsidR="00C04029" w:rsidRDefault="00C04029" w:rsidP="00622F1F">
      <w:pPr>
        <w:spacing w:after="120"/>
        <w:contextualSpacing/>
        <w:jc w:val="center"/>
        <w:rPr>
          <w:rFonts w:cs="Arial"/>
        </w:rPr>
      </w:pPr>
    </w:p>
    <w:sectPr w:rsidR="00C04029" w:rsidSect="003216EB">
      <w:headerReference w:type="default" r:id="rId9"/>
      <w:footerReference w:type="default" r:id="rId10"/>
      <w:pgSz w:w="11906" w:h="16838"/>
      <w:pgMar w:top="1134" w:right="1134" w:bottom="794" w:left="113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69AC21" w16cid:durableId="211B5332"/>
  <w16cid:commentId w16cid:paraId="22FD57A4" w16cid:durableId="211B5B09"/>
  <w16cid:commentId w16cid:paraId="6BEEBD41" w16cid:durableId="211B5CD6"/>
  <w16cid:commentId w16cid:paraId="40DF5D86" w16cid:durableId="211B5D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B8820" w14:textId="77777777" w:rsidR="00B11FB6" w:rsidRDefault="00B11FB6">
      <w:r>
        <w:separator/>
      </w:r>
    </w:p>
  </w:endnote>
  <w:endnote w:type="continuationSeparator" w:id="0">
    <w:p w14:paraId="237EFC78" w14:textId="77777777" w:rsidR="00B11FB6" w:rsidRDefault="00B1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9E823" w14:textId="47B5B016" w:rsidR="003B576D" w:rsidRPr="00A55266" w:rsidRDefault="003B576D" w:rsidP="00BD6A43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AC425" w14:textId="77777777" w:rsidR="00B11FB6" w:rsidRDefault="00B11FB6">
      <w:r>
        <w:separator/>
      </w:r>
    </w:p>
  </w:footnote>
  <w:footnote w:type="continuationSeparator" w:id="0">
    <w:p w14:paraId="755251FD" w14:textId="77777777" w:rsidR="00B11FB6" w:rsidRDefault="00B1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368AB" w14:textId="77777777" w:rsidR="00DD4119" w:rsidRDefault="00DD4119" w:rsidP="00DD4119">
    <w:pPr>
      <w:pStyle w:val="Legenda"/>
      <w:ind w:right="-1"/>
    </w:pPr>
    <w:r>
      <w:rPr>
        <w:noProof/>
      </w:rPr>
      <w:drawing>
        <wp:inline distT="0" distB="0" distL="0" distR="0" wp14:anchorId="7C95D1AB" wp14:editId="1A99921F">
          <wp:extent cx="723900" cy="723900"/>
          <wp:effectExtent l="0" t="0" r="0" b="0"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B312AE" w14:textId="77777777" w:rsidR="00DD4119" w:rsidRDefault="00DD4119" w:rsidP="00DD4119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39E07DA5" w14:textId="77777777" w:rsidR="00DD4119" w:rsidRDefault="00DD4119" w:rsidP="00DD4119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7440FF7A" w14:textId="77777777" w:rsidR="00DD4119" w:rsidRDefault="00DD4119" w:rsidP="00DD4119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14:paraId="106BF018" w14:textId="77777777" w:rsidR="00DD4119" w:rsidRDefault="00DD4119">
    <w:pPr>
      <w:pStyle w:val="Cabealho"/>
    </w:pPr>
  </w:p>
  <w:p w14:paraId="17E671DB" w14:textId="77777777" w:rsidR="00DD4119" w:rsidRDefault="00DD41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7787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12CC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6C7B"/>
    <w:rsid w:val="000F6EC8"/>
    <w:rsid w:val="000F6EE0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6906"/>
    <w:rsid w:val="00120CAA"/>
    <w:rsid w:val="00123136"/>
    <w:rsid w:val="00126440"/>
    <w:rsid w:val="001274D4"/>
    <w:rsid w:val="00127A10"/>
    <w:rsid w:val="00127E1F"/>
    <w:rsid w:val="00131761"/>
    <w:rsid w:val="0014310C"/>
    <w:rsid w:val="00143B69"/>
    <w:rsid w:val="00143EE9"/>
    <w:rsid w:val="001447A0"/>
    <w:rsid w:val="00144C5A"/>
    <w:rsid w:val="001455D8"/>
    <w:rsid w:val="0014621D"/>
    <w:rsid w:val="001467F5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5504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B7EF1"/>
    <w:rsid w:val="001C0CB7"/>
    <w:rsid w:val="001C0EA9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1F9D"/>
    <w:rsid w:val="002529C2"/>
    <w:rsid w:val="00252A65"/>
    <w:rsid w:val="0025419D"/>
    <w:rsid w:val="0025712F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2E5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554B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7804"/>
    <w:rsid w:val="003D152D"/>
    <w:rsid w:val="003D20ED"/>
    <w:rsid w:val="003D4FC1"/>
    <w:rsid w:val="003D7148"/>
    <w:rsid w:val="003D7952"/>
    <w:rsid w:val="003E21E5"/>
    <w:rsid w:val="003E485A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44AFE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3A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50F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2DB3"/>
    <w:rsid w:val="00544732"/>
    <w:rsid w:val="0054542E"/>
    <w:rsid w:val="00550630"/>
    <w:rsid w:val="005517EF"/>
    <w:rsid w:val="00553547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20A99"/>
    <w:rsid w:val="00621F13"/>
    <w:rsid w:val="00622F1F"/>
    <w:rsid w:val="0062331F"/>
    <w:rsid w:val="00626BF8"/>
    <w:rsid w:val="00630935"/>
    <w:rsid w:val="00634FBD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18"/>
    <w:rsid w:val="00664ACA"/>
    <w:rsid w:val="00666BB0"/>
    <w:rsid w:val="006707D5"/>
    <w:rsid w:val="00671E26"/>
    <w:rsid w:val="00671EF7"/>
    <w:rsid w:val="00672C1F"/>
    <w:rsid w:val="00673094"/>
    <w:rsid w:val="00675129"/>
    <w:rsid w:val="0067622D"/>
    <w:rsid w:val="0068066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3FFD"/>
    <w:rsid w:val="00716D7B"/>
    <w:rsid w:val="00720763"/>
    <w:rsid w:val="00721194"/>
    <w:rsid w:val="007217BB"/>
    <w:rsid w:val="007221B2"/>
    <w:rsid w:val="007223F4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5EAE"/>
    <w:rsid w:val="00766E0D"/>
    <w:rsid w:val="00771194"/>
    <w:rsid w:val="00772B07"/>
    <w:rsid w:val="00772CA1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A067B"/>
    <w:rsid w:val="007A35C2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F3C38"/>
    <w:rsid w:val="007F4264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78B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5F7F"/>
    <w:rsid w:val="008F7DEC"/>
    <w:rsid w:val="008F7F4E"/>
    <w:rsid w:val="00901F27"/>
    <w:rsid w:val="009037B7"/>
    <w:rsid w:val="00904D68"/>
    <w:rsid w:val="00910808"/>
    <w:rsid w:val="009120EC"/>
    <w:rsid w:val="0091497B"/>
    <w:rsid w:val="00914BCB"/>
    <w:rsid w:val="00914D79"/>
    <w:rsid w:val="009150D1"/>
    <w:rsid w:val="009155DD"/>
    <w:rsid w:val="00917091"/>
    <w:rsid w:val="0092144A"/>
    <w:rsid w:val="0092273B"/>
    <w:rsid w:val="009233FC"/>
    <w:rsid w:val="0092388F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562B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E1BD5"/>
    <w:rsid w:val="009E611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5ADE"/>
    <w:rsid w:val="00A55D46"/>
    <w:rsid w:val="00A64488"/>
    <w:rsid w:val="00A71E4F"/>
    <w:rsid w:val="00A7387F"/>
    <w:rsid w:val="00A74CEF"/>
    <w:rsid w:val="00A751B2"/>
    <w:rsid w:val="00A82959"/>
    <w:rsid w:val="00A82A22"/>
    <w:rsid w:val="00A82A8D"/>
    <w:rsid w:val="00A86F66"/>
    <w:rsid w:val="00A8775D"/>
    <w:rsid w:val="00A90E19"/>
    <w:rsid w:val="00A91795"/>
    <w:rsid w:val="00A94327"/>
    <w:rsid w:val="00A9477F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1FB6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6C77"/>
    <w:rsid w:val="00BB7AE1"/>
    <w:rsid w:val="00BB7F57"/>
    <w:rsid w:val="00BC01CA"/>
    <w:rsid w:val="00BC02DB"/>
    <w:rsid w:val="00BC34F0"/>
    <w:rsid w:val="00BC3C5F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4119"/>
    <w:rsid w:val="00DD7D0A"/>
    <w:rsid w:val="00DE06CC"/>
    <w:rsid w:val="00DE0AD9"/>
    <w:rsid w:val="00DE4669"/>
    <w:rsid w:val="00DE4AE0"/>
    <w:rsid w:val="00DE4DF7"/>
    <w:rsid w:val="00DE5CFB"/>
    <w:rsid w:val="00DF2040"/>
    <w:rsid w:val="00DF38C0"/>
    <w:rsid w:val="00DF5C62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56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5740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3D55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C2D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Address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Address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46A4-92EE-4BC5-92CF-2E040C34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Servidor</cp:lastModifiedBy>
  <cp:revision>10</cp:revision>
  <cp:lastPrinted>2019-10-22T19:55:00Z</cp:lastPrinted>
  <dcterms:created xsi:type="dcterms:W3CDTF">2021-02-05T08:14:00Z</dcterms:created>
  <dcterms:modified xsi:type="dcterms:W3CDTF">2022-03-03T16:56:00Z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