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57E6B18A" w14:textId="77777777" w:rsidR="00B031FD" w:rsidRDefault="00B031FD" w:rsidP="00B031FD">
      <w:pPr>
        <w:pStyle w:val="Corpodetexto"/>
        <w:spacing w:before="3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907C6C" wp14:editId="220233B9">
                <wp:simplePos x="0" y="0"/>
                <wp:positionH relativeFrom="page">
                  <wp:posOffset>866775</wp:posOffset>
                </wp:positionH>
                <wp:positionV relativeFrom="paragraph">
                  <wp:posOffset>12065</wp:posOffset>
                </wp:positionV>
                <wp:extent cx="6122035" cy="276225"/>
                <wp:effectExtent l="0" t="0" r="12065" b="2857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7A9A6" w14:textId="77777777" w:rsidR="00B031FD" w:rsidRDefault="00B031FD" w:rsidP="00B031FD">
                            <w:pPr>
                              <w:spacing w:before="120" w:after="120"/>
                              <w:ind w:right="-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AUTODECLARAÇÃO </w:t>
                            </w:r>
                            <w:r w:rsidRPr="008C0974">
                              <w:rPr>
                                <w:b/>
                              </w:rPr>
                              <w:t>ÉTNICO-RACIAL</w:t>
                            </w:r>
                            <w:r>
                              <w:rPr>
                                <w:b/>
                              </w:rPr>
                              <w:t xml:space="preserve"> (PPI)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907C6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68.25pt;margin-top:.95pt;width:482.05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" fillcolor="#d9d9d9" strokeweight=".48pt">
                <v:textbox inset="0,0,0,0">
                  <w:txbxContent>
                    <w:p w14:paraId="67F7A9A6" w14:textId="77777777" w:rsidR="00B031FD" w:rsidRDefault="00B031FD" w:rsidP="00B031FD">
                      <w:pPr>
                        <w:spacing w:before="120" w:after="120"/>
                        <w:ind w:right="-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AUTODECLARAÇÃO </w:t>
                      </w:r>
                      <w:r w:rsidRPr="008C0974">
                        <w:rPr>
                          <w:b/>
                        </w:rPr>
                        <w:t>ÉTNICO-RACIAL</w:t>
                      </w:r>
                      <w:r>
                        <w:rPr>
                          <w:b/>
                        </w:rPr>
                        <w:t xml:space="preserve"> (PPI)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5D678" w14:textId="77777777" w:rsidR="00B031FD" w:rsidRDefault="00B031FD" w:rsidP="00B031FD">
      <w:pPr>
        <w:pStyle w:val="Corpodetexto"/>
        <w:rPr>
          <w:b/>
          <w:sz w:val="19"/>
        </w:rPr>
      </w:pPr>
    </w:p>
    <w:p w14:paraId="5471A38B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  <w:r w:rsidRPr="00283FB7">
        <w:rPr>
          <w:sz w:val="22"/>
        </w:rPr>
        <w:t xml:space="preserve">Eu, </w:t>
      </w:r>
      <w:r w:rsidRPr="00283FB7">
        <w:rPr>
          <w:sz w:val="22"/>
          <w:u w:val="single"/>
        </w:rPr>
        <w:tab/>
        <w:t>___________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abaixo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assinado,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nascido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em</w:t>
      </w:r>
      <w:r w:rsidRPr="00283FB7">
        <w:rPr>
          <w:sz w:val="22"/>
          <w:u w:val="single"/>
        </w:rPr>
        <w:tab/>
        <w:t xml:space="preserve">/       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  <w:u w:val="single"/>
        </w:rPr>
        <w:t>/</w:t>
      </w:r>
      <w:proofErr w:type="gramStart"/>
      <w:r w:rsidRPr="00283FB7">
        <w:rPr>
          <w:sz w:val="22"/>
          <w:u w:val="single"/>
        </w:rPr>
        <w:t xml:space="preserve">        </w:t>
      </w:r>
      <w:r w:rsidRPr="00283FB7">
        <w:rPr>
          <w:spacing w:val="52"/>
          <w:sz w:val="22"/>
          <w:u w:val="single"/>
        </w:rPr>
        <w:t xml:space="preserve"> </w:t>
      </w:r>
      <w:r w:rsidRPr="00283FB7">
        <w:rPr>
          <w:sz w:val="22"/>
        </w:rPr>
        <w:t>,</w:t>
      </w:r>
      <w:proofErr w:type="gramEnd"/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portador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cédula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de identidade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(RG)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nº</w:t>
      </w:r>
      <w:r w:rsidRPr="00283FB7">
        <w:rPr>
          <w:sz w:val="22"/>
          <w:u w:val="single"/>
        </w:rPr>
        <w:tab/>
      </w:r>
      <w:r w:rsidRPr="00283FB7">
        <w:rPr>
          <w:sz w:val="22"/>
          <w:u w:val="single"/>
        </w:rPr>
        <w:tab/>
      </w:r>
      <w:r w:rsidRPr="00283FB7">
        <w:rPr>
          <w:spacing w:val="-2"/>
          <w:sz w:val="22"/>
        </w:rPr>
        <w:t>,</w:t>
      </w:r>
      <w:r w:rsidRPr="00283FB7">
        <w:rPr>
          <w:spacing w:val="-53"/>
          <w:sz w:val="22"/>
        </w:rPr>
        <w:t xml:space="preserve"> </w:t>
      </w:r>
      <w:r w:rsidRPr="00283FB7">
        <w:rPr>
          <w:sz w:val="22"/>
        </w:rPr>
        <w:t>declaro,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sob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as</w:t>
      </w:r>
      <w:r w:rsidRPr="00283FB7">
        <w:rPr>
          <w:spacing w:val="13"/>
          <w:sz w:val="22"/>
        </w:rPr>
        <w:t xml:space="preserve"> </w:t>
      </w:r>
      <w:r w:rsidRPr="00283FB7">
        <w:rPr>
          <w:sz w:val="22"/>
        </w:rPr>
        <w:t>penas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da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lei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que</w:t>
      </w:r>
      <w:r w:rsidRPr="00283FB7">
        <w:rPr>
          <w:spacing w:val="12"/>
          <w:sz w:val="22"/>
        </w:rPr>
        <w:t xml:space="preserve"> </w:t>
      </w:r>
      <w:r w:rsidRPr="00283FB7">
        <w:rPr>
          <w:sz w:val="22"/>
        </w:rPr>
        <w:t>sou</w:t>
      </w:r>
      <w:r w:rsidRPr="00283FB7">
        <w:rPr>
          <w:sz w:val="22"/>
          <w:u w:val="single"/>
        </w:rPr>
        <w:tab/>
      </w:r>
      <w:r w:rsidRPr="00283FB7">
        <w:rPr>
          <w:sz w:val="22"/>
        </w:rPr>
        <w:t>(preto</w:t>
      </w:r>
      <w:r w:rsidRPr="00283FB7">
        <w:rPr>
          <w:spacing w:val="11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pardo</w:t>
      </w:r>
      <w:r w:rsidRPr="00283FB7">
        <w:rPr>
          <w:spacing w:val="14"/>
          <w:sz w:val="22"/>
        </w:rPr>
        <w:t xml:space="preserve"> </w:t>
      </w:r>
      <w:r w:rsidRPr="00283FB7">
        <w:rPr>
          <w:sz w:val="22"/>
        </w:rPr>
        <w:t>ou</w:t>
      </w:r>
      <w:r w:rsidRPr="00283FB7">
        <w:rPr>
          <w:spacing w:val="10"/>
          <w:sz w:val="22"/>
        </w:rPr>
        <w:t xml:space="preserve"> </w:t>
      </w:r>
      <w:r w:rsidRPr="00283FB7">
        <w:rPr>
          <w:sz w:val="22"/>
        </w:rPr>
        <w:t>indígena)</w:t>
      </w:r>
      <w:r>
        <w:rPr>
          <w:sz w:val="22"/>
        </w:rPr>
        <w:t xml:space="preserve">, com </w:t>
      </w:r>
      <w:r w:rsidRPr="008C0974">
        <w:rPr>
          <w:sz w:val="22"/>
          <w:szCs w:val="22"/>
        </w:rPr>
        <w:t>base na Lei nº 12.711, de 29/08/2012, Decreto nº 7.824, de 11/10/2012 e Portaria Normativa</w:t>
      </w:r>
      <w:r>
        <w:rPr>
          <w:sz w:val="22"/>
          <w:szCs w:val="22"/>
        </w:rPr>
        <w:t xml:space="preserve"> MEC</w:t>
      </w:r>
      <w:r w:rsidRPr="008C0974">
        <w:rPr>
          <w:sz w:val="22"/>
          <w:szCs w:val="22"/>
        </w:rPr>
        <w:t xml:space="preserve"> nº 18, de 11/10/2012</w:t>
      </w:r>
      <w:r>
        <w:rPr>
          <w:sz w:val="22"/>
          <w:szCs w:val="22"/>
        </w:rPr>
        <w:t>. E</w:t>
      </w:r>
      <w:r w:rsidRPr="00283FB7">
        <w:rPr>
          <w:sz w:val="22"/>
        </w:rPr>
        <w:t>stou</w:t>
      </w:r>
      <w:r>
        <w:rPr>
          <w:spacing w:val="11"/>
          <w:sz w:val="22"/>
        </w:rPr>
        <w:t xml:space="preserve"> ciente </w:t>
      </w:r>
      <w:r w:rsidRPr="00283FB7">
        <w:rPr>
          <w:sz w:val="22"/>
        </w:rPr>
        <w:t>de que, em caso de falsidade ideológica, ficarei sujeito às sanções prescritas no Código Penal* e às demais</w:t>
      </w:r>
      <w:r w:rsidRPr="00283FB7">
        <w:rPr>
          <w:spacing w:val="1"/>
          <w:sz w:val="22"/>
        </w:rPr>
        <w:t xml:space="preserve"> </w:t>
      </w:r>
      <w:r w:rsidRPr="00283FB7">
        <w:rPr>
          <w:sz w:val="22"/>
        </w:rPr>
        <w:t>cominações</w:t>
      </w:r>
      <w:r w:rsidRPr="00283FB7">
        <w:rPr>
          <w:spacing w:val="-1"/>
          <w:sz w:val="22"/>
        </w:rPr>
        <w:t xml:space="preserve"> </w:t>
      </w:r>
      <w:r w:rsidRPr="00283FB7">
        <w:rPr>
          <w:sz w:val="22"/>
        </w:rPr>
        <w:t>legais aplicáveis.</w:t>
      </w:r>
    </w:p>
    <w:p w14:paraId="269BDF31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both"/>
        <w:rPr>
          <w:sz w:val="22"/>
        </w:rPr>
      </w:pPr>
    </w:p>
    <w:p w14:paraId="44CE3085" w14:textId="77777777" w:rsidR="00B031FD" w:rsidRPr="00283FB7" w:rsidRDefault="00B031FD" w:rsidP="00B031FD">
      <w:pPr>
        <w:pStyle w:val="Corpodetexto"/>
        <w:tabs>
          <w:tab w:val="left" w:pos="5896"/>
        </w:tabs>
        <w:spacing w:before="93"/>
        <w:ind w:right="-852"/>
        <w:jc w:val="right"/>
        <w:rPr>
          <w:sz w:val="22"/>
        </w:rPr>
      </w:pPr>
      <w:r w:rsidRPr="00283FB7">
        <w:rPr>
          <w:sz w:val="22"/>
        </w:rPr>
        <w:t>Data: _____/_____/20_____</w:t>
      </w:r>
    </w:p>
    <w:p w14:paraId="3528305D" w14:textId="77777777" w:rsidR="00B031FD" w:rsidRDefault="00B031FD" w:rsidP="00B031FD">
      <w:pPr>
        <w:pStyle w:val="Corpodetexto"/>
      </w:pPr>
    </w:p>
    <w:p w14:paraId="61D435A7" w14:textId="77777777" w:rsidR="00B031FD" w:rsidRDefault="00B031FD" w:rsidP="00B031FD">
      <w:pPr>
        <w:pStyle w:val="Corpodetexto"/>
      </w:pPr>
    </w:p>
    <w:p w14:paraId="251B27A7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86F6AE" wp14:editId="59B24D12">
                <wp:simplePos x="0" y="0"/>
                <wp:positionH relativeFrom="column">
                  <wp:posOffset>3995650</wp:posOffset>
                </wp:positionH>
                <wp:positionV relativeFrom="paragraph">
                  <wp:posOffset>80010</wp:posOffset>
                </wp:positionV>
                <wp:extent cx="2194560" cy="287655"/>
                <wp:effectExtent l="0" t="0" r="15240" b="1714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23CB" w14:textId="77777777" w:rsidR="00B031FD" w:rsidRDefault="00B031FD" w:rsidP="00B031FD">
                            <w:pPr>
                              <w:spacing w:line="223" w:lineRule="exact"/>
                              <w:ind w:left="3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responsável,</w:t>
                            </w:r>
                          </w:p>
                          <w:p w14:paraId="4096E7FB" w14:textId="77777777" w:rsidR="00B031FD" w:rsidRDefault="00B031FD" w:rsidP="00B031FD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6F6AE" id="Caixa de texto 15" o:spid="_x0000_s1027" type="#_x0000_t202" style="position:absolute;margin-left:314.6pt;margin-top:6.3pt;width:172.8pt;height:2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" filled="f" stroked="f">
                <v:textbox inset="0,0,0,0">
                  <w:txbxContent>
                    <w:p w14:paraId="241123CB" w14:textId="77777777" w:rsidR="00B031FD" w:rsidRDefault="00B031FD" w:rsidP="00B031FD">
                      <w:pPr>
                        <w:spacing w:line="223" w:lineRule="exact"/>
                        <w:ind w:left="3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responsável,</w:t>
                      </w:r>
                    </w:p>
                    <w:p w14:paraId="4096E7FB" w14:textId="77777777" w:rsidR="00B031FD" w:rsidRDefault="00B031FD" w:rsidP="00B031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439FE8" wp14:editId="455A3E21">
                <wp:simplePos x="0" y="0"/>
                <wp:positionH relativeFrom="column">
                  <wp:posOffset>359410</wp:posOffset>
                </wp:positionH>
                <wp:positionV relativeFrom="paragraph">
                  <wp:posOffset>84455</wp:posOffset>
                </wp:positionV>
                <wp:extent cx="1402715" cy="141605"/>
                <wp:effectExtent l="0" t="0" r="0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1DCB6" w14:textId="77777777" w:rsidR="00B031FD" w:rsidRDefault="00B031FD" w:rsidP="00B031F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39FE8" id="Caixa de texto 14" o:spid="_x0000_s1028" type="#_x0000_t202" style="position:absolute;margin-left:28.3pt;margin-top:6.65pt;width:110.4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kQtQIAALg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" filled="f" stroked="f">
                <v:textbox inset="0,0,0,0">
                  <w:txbxContent>
                    <w:p w14:paraId="7121DCB6" w14:textId="77777777" w:rsidR="00B031FD" w:rsidRDefault="00B031FD" w:rsidP="00B031F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0E5054" wp14:editId="6A2C8646">
                <wp:simplePos x="0" y="0"/>
                <wp:positionH relativeFrom="column">
                  <wp:posOffset>218440</wp:posOffset>
                </wp:positionH>
                <wp:positionV relativeFrom="paragraph">
                  <wp:posOffset>73660</wp:posOffset>
                </wp:positionV>
                <wp:extent cx="6014085" cy="1270"/>
                <wp:effectExtent l="0" t="0" r="0" b="0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1"/>
                            <a:gd name="T2" fmla="+- 0 4133 1133"/>
                            <a:gd name="T3" fmla="*/ T2 w 9471"/>
                            <a:gd name="T4" fmla="+- 0 6937 1133"/>
                            <a:gd name="T5" fmla="*/ T4 w 9471"/>
                            <a:gd name="T6" fmla="+- 0 10604 1133"/>
                            <a:gd name="T7" fmla="*/ T6 w 9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  <a:moveTo>
                                <a:pt x="5804" y="0"/>
                              </a:moveTo>
                              <a:lnTo>
                                <a:pt x="947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5B687" id="Forma livre 13" o:spid="_x0000_s1026" style="position:absolute;margin-left:17.2pt;margin-top:5.8pt;width:473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" path="m,l3000,m5804,l9471,e" filled="f" strokeweight=".22136mm">
                <v:path arrowok="t" o:connecttype="custom" o:connectlocs="0,0;1905000,0;3685540,0;6014085,0" o:connectangles="0,0,0,0"/>
              </v:shape>
            </w:pict>
          </mc:Fallback>
        </mc:AlternateContent>
      </w:r>
    </w:p>
    <w:p w14:paraId="1DCCFF4C" w14:textId="77777777" w:rsidR="00B031FD" w:rsidRDefault="00B031FD" w:rsidP="00B031FD">
      <w:pPr>
        <w:pStyle w:val="Corpodetexto"/>
      </w:pPr>
    </w:p>
    <w:p w14:paraId="5C6AC0FA" w14:textId="77777777" w:rsidR="00B031FD" w:rsidRDefault="00B031FD" w:rsidP="00B031FD">
      <w:pPr>
        <w:pStyle w:val="Corpodetexto"/>
      </w:pPr>
    </w:p>
    <w:p w14:paraId="067A23C5" w14:textId="77777777" w:rsidR="00B031FD" w:rsidRDefault="00B031FD" w:rsidP="00B031FD">
      <w:pPr>
        <w:pStyle w:val="Corpodetexto"/>
      </w:pPr>
    </w:p>
    <w:p w14:paraId="16BAF417" w14:textId="77777777" w:rsidR="00B031FD" w:rsidRDefault="00B031FD" w:rsidP="00B031FD">
      <w:pPr>
        <w:pStyle w:val="Corpodetexto"/>
      </w:pPr>
    </w:p>
    <w:p w14:paraId="1D32E0B0" w14:textId="77777777" w:rsidR="00B031FD" w:rsidRDefault="00B031FD" w:rsidP="00B031FD">
      <w:pPr>
        <w:pStyle w:val="Corpodetex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280A83" wp14:editId="202830B0">
                <wp:simplePos x="0" y="0"/>
                <wp:positionH relativeFrom="column">
                  <wp:posOffset>148590</wp:posOffset>
                </wp:positionH>
                <wp:positionV relativeFrom="paragraph">
                  <wp:posOffset>86360</wp:posOffset>
                </wp:positionV>
                <wp:extent cx="5838825" cy="1347470"/>
                <wp:effectExtent l="0" t="0" r="28575" b="2413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47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74480" w14:textId="77777777" w:rsidR="00B031FD" w:rsidRDefault="00B031FD" w:rsidP="00B031FD">
                            <w:pPr>
                              <w:spacing w:before="16"/>
                              <w:ind w:left="10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Decreto-Lei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2.848,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 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dezembro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1940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Falsidade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Ideológica</w:t>
                            </w:r>
                            <w:proofErr w:type="gramEnd"/>
                          </w:p>
                          <w:p w14:paraId="654BC840" w14:textId="77777777" w:rsidR="00B031FD" w:rsidRDefault="00B031FD" w:rsidP="00B031FD">
                            <w:pPr>
                              <w:spacing w:before="116" w:line="360" w:lineRule="auto"/>
                              <w:ind w:left="108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Art. 299: omitir, em documento público ou particular, declaração que dele devia constar, ou nele inserir ou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fazer inserir declaração falsa ou diversa da que devia ser escrita, com o fim de prejudicar direito, criar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obrigação 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alterar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verdade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juridicamente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relevante:</w:t>
                            </w:r>
                          </w:p>
                          <w:p w14:paraId="274E32B7" w14:textId="77777777" w:rsidR="00B031FD" w:rsidRDefault="00B031FD" w:rsidP="00B031FD">
                            <w:pPr>
                              <w:spacing w:before="2" w:line="360" w:lineRule="auto"/>
                              <w:ind w:left="108" w:right="5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Pena – reclusão, de um a cinco anos, e multa, se o documento é público, e reclusão de um a três anos, 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multa,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80A83" id="Caixa de texto 12" o:spid="_x0000_s1029" type="#_x0000_t202" style="position:absolute;margin-left:11.7pt;margin-top:6.8pt;width:459.75pt;height:10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" filled="f" strokeweight=".48pt">
                <v:textbox inset="0,0,0,0">
                  <w:txbxContent>
                    <w:p w14:paraId="6A374480" w14:textId="77777777" w:rsidR="00B031FD" w:rsidRDefault="00B031FD" w:rsidP="00B031FD">
                      <w:pPr>
                        <w:spacing w:before="16"/>
                        <w:ind w:left="10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Decreto-Lei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2.848,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07 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dezembro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1940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Código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Penal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Falsidade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Ideológica</w:t>
                      </w:r>
                    </w:p>
                    <w:p w14:paraId="654BC840" w14:textId="77777777" w:rsidR="00B031FD" w:rsidRDefault="00B031FD" w:rsidP="00B031FD">
                      <w:pPr>
                        <w:spacing w:before="116" w:line="360" w:lineRule="auto"/>
                        <w:ind w:left="108" w:right="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Art. 299: omitir, em documento público ou particular, declaração que dele devia constar, ou nele inserir ou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fazer inserir declaração falsa ou diversa da que devia ser escrita, com o fim de prejudicar direito, criar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obrigação ou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alterar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verdade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sobre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juridicamente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relevante:</w:t>
                      </w:r>
                    </w:p>
                    <w:p w14:paraId="274E32B7" w14:textId="77777777" w:rsidR="00B031FD" w:rsidRDefault="00B031FD" w:rsidP="00B031FD">
                      <w:pPr>
                        <w:spacing w:before="2" w:line="360" w:lineRule="auto"/>
                        <w:ind w:left="108" w:right="5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Pena – reclusão, de um a cinco anos, e multa, se o documento é público, e reclusão de um a três anos, 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multa,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particular.</w:t>
                      </w:r>
                    </w:p>
                  </w:txbxContent>
                </v:textbox>
              </v:shape>
            </w:pict>
          </mc:Fallback>
        </mc:AlternateContent>
      </w:r>
    </w:p>
    <w:p w14:paraId="43E27A9B" w14:textId="77777777" w:rsidR="00B031FD" w:rsidRDefault="00B031FD" w:rsidP="00B031FD">
      <w:pPr>
        <w:pStyle w:val="Corpodetexto"/>
      </w:pPr>
    </w:p>
    <w:p w14:paraId="62866EC3" w14:textId="77777777" w:rsidR="00B031FD" w:rsidRDefault="00B031FD" w:rsidP="00B031FD">
      <w:pPr>
        <w:pStyle w:val="Corpodetexto"/>
      </w:pPr>
    </w:p>
    <w:p w14:paraId="5A54229A" w14:textId="77777777" w:rsidR="00B031FD" w:rsidRDefault="00B031FD" w:rsidP="00B031FD">
      <w:pPr>
        <w:pStyle w:val="Corpodetexto"/>
      </w:pPr>
    </w:p>
    <w:p w14:paraId="68C06022" w14:textId="77777777" w:rsidR="00B031FD" w:rsidRDefault="00B031FD" w:rsidP="00B031FD">
      <w:pPr>
        <w:pStyle w:val="Corpodetexto"/>
      </w:pPr>
    </w:p>
    <w:p w14:paraId="3734F1A9" w14:textId="77777777" w:rsidR="00B031FD" w:rsidRDefault="00B031FD" w:rsidP="00B031FD">
      <w:pPr>
        <w:pStyle w:val="Corpodetexto"/>
      </w:pPr>
    </w:p>
    <w:p w14:paraId="0527BD29" w14:textId="77777777" w:rsidR="00B031FD" w:rsidRDefault="00B031FD" w:rsidP="00B031FD">
      <w:pPr>
        <w:pStyle w:val="Corpodetexto"/>
      </w:pPr>
    </w:p>
    <w:p w14:paraId="67A9DD1D" w14:textId="68ABCC52" w:rsidR="00BE7120" w:rsidRPr="00B031FD" w:rsidRDefault="00BE7120" w:rsidP="00B031FD">
      <w:pPr>
        <w:rPr>
          <w:rFonts w:eastAsia="Calibri"/>
        </w:rPr>
      </w:pPr>
    </w:p>
    <w:sectPr w:rsidR="00BE7120" w:rsidRPr="00B031FD" w:rsidSect="006353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55C8" w14:textId="77777777" w:rsidR="00333549" w:rsidRDefault="00333549">
      <w:r>
        <w:separator/>
      </w:r>
    </w:p>
  </w:endnote>
  <w:endnote w:type="continuationSeparator" w:id="0">
    <w:p w14:paraId="2DB34B8B" w14:textId="77777777" w:rsidR="00333549" w:rsidRDefault="0033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51628B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A931" w14:textId="77777777" w:rsidR="00333549" w:rsidRDefault="00333549">
      <w:r>
        <w:separator/>
      </w:r>
    </w:p>
  </w:footnote>
  <w:footnote w:type="continuationSeparator" w:id="0">
    <w:p w14:paraId="0FFB9EEA" w14:textId="77777777" w:rsidR="00333549" w:rsidRDefault="0033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E1A1" w14:textId="77777777" w:rsidR="006353A9" w:rsidRDefault="006353A9" w:rsidP="006353A9">
    <w:pPr>
      <w:pStyle w:val="Legenda"/>
      <w:ind w:right="-1"/>
    </w:pPr>
    <w:r>
      <w:rPr>
        <w:noProof/>
      </w:rPr>
      <w:drawing>
        <wp:inline distT="0" distB="0" distL="0" distR="0" wp14:anchorId="7620CB9C" wp14:editId="63301CCD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C8069" w14:textId="77777777" w:rsidR="006353A9" w:rsidRDefault="006353A9" w:rsidP="006353A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466E1FC" w14:textId="77777777" w:rsidR="006353A9" w:rsidRDefault="006353A9" w:rsidP="006353A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69F84FF8" w14:textId="77777777" w:rsidR="006353A9" w:rsidRDefault="006353A9" w:rsidP="006353A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0763C071" w14:textId="77777777" w:rsidR="006353A9" w:rsidRDefault="006353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33EB2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549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3468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28B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3A9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6D7B"/>
    <w:rsid w:val="00720763"/>
    <w:rsid w:val="00721194"/>
    <w:rsid w:val="007217BB"/>
    <w:rsid w:val="007221B2"/>
    <w:rsid w:val="007223F4"/>
    <w:rsid w:val="00725F45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1FD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uiPriority w:val="1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uiPriority w:val="1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40DD-ACC9-43AB-919C-0EE0383E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ServidorIFFar</cp:lastModifiedBy>
  <cp:revision>2</cp:revision>
  <cp:lastPrinted>2019-10-22T19:55:00Z</cp:lastPrinted>
  <dcterms:created xsi:type="dcterms:W3CDTF">2021-12-16T19:36:00Z</dcterms:created>
  <dcterms:modified xsi:type="dcterms:W3CDTF">2021-12-16T19:36:00Z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