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2E8" w:rsidRDefault="007F1C18" w:rsidP="003A02E8">
      <w:pPr>
        <w:suppressAutoHyphens w:val="0"/>
        <w:spacing w:before="120" w:after="60"/>
        <w:jc w:val="center"/>
        <w:rPr>
          <w:rFonts w:ascii="Arial Narrow" w:hAnsi="Arial Narrow" w:cs="Arial"/>
          <w:b/>
          <w:color w:val="000000"/>
          <w:sz w:val="24"/>
          <w:szCs w:val="24"/>
          <w:lang w:eastAsia="pt-BR"/>
        </w:rPr>
      </w:pPr>
      <w:r w:rsidRPr="006745C0">
        <w:rPr>
          <w:rFonts w:ascii="Arial Narrow" w:hAnsi="Arial Narrow" w:cs="Arial"/>
          <w:b/>
          <w:color w:val="000000"/>
          <w:sz w:val="24"/>
          <w:szCs w:val="24"/>
          <w:lang w:eastAsia="pt-BR"/>
        </w:rPr>
        <w:t xml:space="preserve">ANEXO </w:t>
      </w:r>
      <w:r w:rsidR="000E3C42" w:rsidRPr="006745C0">
        <w:rPr>
          <w:rFonts w:ascii="Arial Narrow" w:hAnsi="Arial Narrow" w:cs="Arial"/>
          <w:b/>
          <w:color w:val="000000"/>
          <w:sz w:val="24"/>
          <w:szCs w:val="24"/>
          <w:lang w:eastAsia="pt-BR"/>
        </w:rPr>
        <w:t>I</w:t>
      </w:r>
      <w:r w:rsidRPr="006745C0">
        <w:rPr>
          <w:rFonts w:ascii="Arial Narrow" w:hAnsi="Arial Narrow" w:cs="Arial"/>
          <w:b/>
          <w:color w:val="000000"/>
          <w:sz w:val="24"/>
          <w:szCs w:val="24"/>
          <w:lang w:eastAsia="pt-BR"/>
        </w:rPr>
        <w:t>V</w:t>
      </w:r>
    </w:p>
    <w:p w:rsidR="00127C25" w:rsidRPr="006745C0" w:rsidRDefault="0076054F" w:rsidP="003A02E8">
      <w:pPr>
        <w:suppressAutoHyphens w:val="0"/>
        <w:spacing w:before="120" w:after="6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745C0">
        <w:rPr>
          <w:rFonts w:ascii="Arial Narrow" w:hAnsi="Arial Narrow" w:cs="Arial"/>
          <w:b/>
          <w:sz w:val="24"/>
          <w:lang w:eastAsia="pt-BR"/>
        </w:rPr>
        <w:t>MODELOS DE DECLARAÇÕES</w:t>
      </w:r>
      <w:r w:rsidR="00B417ED" w:rsidRPr="006745C0">
        <w:rPr>
          <w:rFonts w:ascii="Arial Narrow" w:hAnsi="Arial Narrow" w:cs="Arial"/>
          <w:b/>
          <w:sz w:val="24"/>
          <w:lang w:eastAsia="pt-BR"/>
        </w:rPr>
        <w:t xml:space="preserve"> E FORMULÁRIOS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1053"/>
        <w:gridCol w:w="700"/>
        <w:gridCol w:w="2543"/>
        <w:gridCol w:w="3027"/>
      </w:tblGrid>
      <w:tr w:rsidR="00127C25" w:rsidRPr="006745C0" w:rsidTr="00E32A6C">
        <w:trPr>
          <w:trHeight w:val="396"/>
        </w:trPr>
        <w:tc>
          <w:tcPr>
            <w:tcW w:w="9356" w:type="dxa"/>
            <w:gridSpan w:val="5"/>
            <w:shd w:val="clear" w:color="auto" w:fill="FFFFCC"/>
          </w:tcPr>
          <w:p w:rsidR="00127C25" w:rsidRPr="006745C0" w:rsidRDefault="00127C25" w:rsidP="00E32A6C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pacing w:val="20"/>
                <w:sz w:val="24"/>
                <w:szCs w:val="24"/>
              </w:rPr>
            </w:pPr>
            <w:r w:rsidRPr="006745C0">
              <w:rPr>
                <w:rFonts w:ascii="Arial Narrow" w:hAnsi="Arial Narrow"/>
                <w:b/>
                <w:color w:val="000000"/>
                <w:spacing w:val="20"/>
                <w:sz w:val="24"/>
                <w:szCs w:val="24"/>
              </w:rPr>
              <w:t>FICHA DE INSCRIÇÃO</w:t>
            </w:r>
          </w:p>
          <w:p w:rsidR="00127C25" w:rsidRPr="006745C0" w:rsidRDefault="00786E98" w:rsidP="00786E98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6745C0">
              <w:rPr>
                <w:rFonts w:ascii="Arial Narrow" w:hAnsi="Arial Narrow"/>
                <w:b/>
                <w:color w:val="000000"/>
                <w:szCs w:val="24"/>
              </w:rPr>
              <w:t>PROCESSO SELETIVO COMPLEMENTAR</w:t>
            </w:r>
            <w:r w:rsidR="00127C25" w:rsidRPr="006745C0">
              <w:rPr>
                <w:rFonts w:ascii="Arial Narrow" w:hAnsi="Arial Narrow"/>
                <w:b/>
                <w:color w:val="000000"/>
                <w:szCs w:val="24"/>
              </w:rPr>
              <w:t xml:space="preserve"> 2021 – CURSOS DE GRADUAÇÃO</w:t>
            </w:r>
          </w:p>
        </w:tc>
      </w:tr>
      <w:tr w:rsidR="00127C25" w:rsidRPr="006745C0" w:rsidTr="00E32A6C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spacing w:before="40"/>
              <w:rPr>
                <w:rFonts w:ascii="Arial Narrow" w:hAnsi="Arial Narrow" w:cs="Arial"/>
                <w:b/>
                <w:sz w:val="20"/>
              </w:rPr>
            </w:pPr>
            <w:r w:rsidRPr="006745C0">
              <w:rPr>
                <w:rFonts w:ascii="Arial Narrow" w:hAnsi="Arial Narrow" w:cs="Arial"/>
                <w:b/>
                <w:sz w:val="20"/>
              </w:rPr>
              <w:t>Nome Completo do Candidato:</w:t>
            </w:r>
          </w:p>
          <w:p w:rsidR="00127C25" w:rsidRPr="006745C0" w:rsidRDefault="00127C25" w:rsidP="00E32A6C">
            <w:pPr>
              <w:tabs>
                <w:tab w:val="left" w:pos="286"/>
              </w:tabs>
              <w:spacing w:after="1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127C25" w:rsidRPr="006745C0" w:rsidTr="00E32A6C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 xml:space="preserve">Nome da Mãe: </w:t>
            </w: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27C25" w:rsidRPr="006745C0" w:rsidTr="00E32A6C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 xml:space="preserve">Nome do Pai: </w:t>
            </w: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27C25" w:rsidRPr="006745C0" w:rsidTr="00E32A6C">
        <w:trPr>
          <w:trHeight w:val="396"/>
        </w:trPr>
        <w:tc>
          <w:tcPr>
            <w:tcW w:w="2033" w:type="dxa"/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Data de Nascimento:</w:t>
            </w: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14"/>
              </w:rPr>
            </w:pPr>
          </w:p>
          <w:p w:rsidR="00127C25" w:rsidRPr="006745C0" w:rsidRDefault="00127C25" w:rsidP="00E32A6C">
            <w:pPr>
              <w:tabs>
                <w:tab w:val="left" w:pos="286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____/____/_____</w:t>
            </w:r>
          </w:p>
        </w:tc>
        <w:tc>
          <w:tcPr>
            <w:tcW w:w="1053" w:type="dxa"/>
            <w:tcBorders>
              <w:right w:val="single" w:sz="4" w:space="0" w:color="FFFFFF"/>
            </w:tcBorders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Sexo:</w:t>
            </w: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proofErr w:type="gramStart"/>
            <w:r w:rsidRPr="006745C0">
              <w:rPr>
                <w:rFonts w:ascii="Arial Narrow" w:hAnsi="Arial Narrow" w:cs="Arial"/>
                <w:sz w:val="20"/>
              </w:rPr>
              <w:t xml:space="preserve">(   </w:t>
            </w:r>
            <w:proofErr w:type="gramEnd"/>
            <w:r w:rsidRPr="006745C0">
              <w:rPr>
                <w:rFonts w:ascii="Arial Narrow" w:hAnsi="Arial Narrow" w:cs="Arial"/>
                <w:sz w:val="20"/>
              </w:rPr>
              <w:t>) M</w:t>
            </w:r>
          </w:p>
        </w:tc>
        <w:tc>
          <w:tcPr>
            <w:tcW w:w="700" w:type="dxa"/>
            <w:tcBorders>
              <w:left w:val="single" w:sz="4" w:space="0" w:color="FFFFFF"/>
            </w:tcBorders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</w:p>
          <w:p w:rsidR="00127C25" w:rsidRPr="006745C0" w:rsidRDefault="00127C25" w:rsidP="00E32A6C">
            <w:pPr>
              <w:tabs>
                <w:tab w:val="left" w:pos="286"/>
              </w:tabs>
              <w:spacing w:before="120" w:after="120"/>
              <w:rPr>
                <w:rFonts w:ascii="Arial Narrow" w:hAnsi="Arial Narrow" w:cs="Arial"/>
                <w:sz w:val="20"/>
              </w:rPr>
            </w:pPr>
            <w:proofErr w:type="gramStart"/>
            <w:r w:rsidRPr="006745C0">
              <w:rPr>
                <w:rFonts w:ascii="Arial Narrow" w:hAnsi="Arial Narrow" w:cs="Arial"/>
                <w:sz w:val="20"/>
              </w:rPr>
              <w:t xml:space="preserve">(   </w:t>
            </w:r>
            <w:proofErr w:type="gramEnd"/>
            <w:r w:rsidRPr="006745C0">
              <w:rPr>
                <w:rFonts w:ascii="Arial Narrow" w:hAnsi="Arial Narrow" w:cs="Arial"/>
                <w:sz w:val="20"/>
              </w:rPr>
              <w:t>) F</w:t>
            </w:r>
          </w:p>
        </w:tc>
        <w:tc>
          <w:tcPr>
            <w:tcW w:w="2543" w:type="dxa"/>
            <w:shd w:val="clear" w:color="auto" w:fill="auto"/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Nº Carteira de Identidade:</w:t>
            </w: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</w:p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127C25" w:rsidRPr="006745C0" w:rsidRDefault="00127C25" w:rsidP="00E32A6C">
            <w:pPr>
              <w:tabs>
                <w:tab w:val="left" w:pos="286"/>
              </w:tabs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CPF:</w:t>
            </w:r>
          </w:p>
          <w:p w:rsidR="00127C25" w:rsidRPr="006745C0" w:rsidRDefault="00127C25" w:rsidP="00E32A6C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250" w:tblpY="7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813"/>
        <w:gridCol w:w="997"/>
        <w:gridCol w:w="1591"/>
        <w:gridCol w:w="2237"/>
      </w:tblGrid>
      <w:tr w:rsidR="00127C25" w:rsidRPr="006745C0" w:rsidTr="00E32A6C">
        <w:tc>
          <w:tcPr>
            <w:tcW w:w="5528" w:type="dxa"/>
            <w:gridSpan w:val="3"/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Endereço (Rua, avenida, Travessa, etc.):</w:t>
            </w:r>
          </w:p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Número:</w:t>
            </w:r>
          </w:p>
        </w:tc>
        <w:tc>
          <w:tcPr>
            <w:tcW w:w="2237" w:type="dxa"/>
            <w:tcBorders>
              <w:left w:val="single" w:sz="4" w:space="0" w:color="000000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Complemento:</w:t>
            </w:r>
          </w:p>
        </w:tc>
      </w:tr>
      <w:tr w:rsidR="00127C25" w:rsidRPr="006745C0" w:rsidTr="00E32A6C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Bairro:</w:t>
            </w:r>
          </w:p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Cidade: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Estado: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CEP:</w:t>
            </w:r>
          </w:p>
        </w:tc>
      </w:tr>
      <w:tr w:rsidR="00127C25" w:rsidRPr="006745C0" w:rsidTr="00E32A6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Telefone(s):</w:t>
            </w:r>
          </w:p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5" w:rsidRPr="006745C0" w:rsidRDefault="00127C25" w:rsidP="00E32A6C">
            <w:pPr>
              <w:spacing w:after="120"/>
              <w:rPr>
                <w:rFonts w:ascii="Arial Narrow" w:hAnsi="Arial Narrow" w:cs="Arial"/>
                <w:sz w:val="20"/>
              </w:rPr>
            </w:pPr>
            <w:r w:rsidRPr="006745C0">
              <w:rPr>
                <w:rFonts w:ascii="Arial Narrow" w:hAnsi="Arial Narrow" w:cs="Arial"/>
                <w:sz w:val="20"/>
              </w:rPr>
              <w:t>E-mail:</w:t>
            </w:r>
          </w:p>
        </w:tc>
      </w:tr>
    </w:tbl>
    <w:p w:rsidR="00127C25" w:rsidRPr="006745C0" w:rsidRDefault="00127C25" w:rsidP="00127C25">
      <w:pPr>
        <w:tabs>
          <w:tab w:val="left" w:pos="286"/>
        </w:tabs>
        <w:spacing w:before="40" w:after="40"/>
        <w:jc w:val="both"/>
        <w:rPr>
          <w:rFonts w:ascii="Arial Narrow" w:hAnsi="Arial Narrow" w:cs="Arial"/>
          <w:b/>
          <w:sz w:val="20"/>
        </w:rPr>
      </w:pPr>
    </w:p>
    <w:p w:rsidR="00127C25" w:rsidRPr="006745C0" w:rsidRDefault="00127C25" w:rsidP="00127C25">
      <w:pPr>
        <w:tabs>
          <w:tab w:val="left" w:pos="286"/>
        </w:tabs>
        <w:spacing w:before="40" w:after="40"/>
        <w:jc w:val="both"/>
        <w:rPr>
          <w:rFonts w:ascii="Arial Narrow" w:hAnsi="Arial Narrow" w:cs="Arial"/>
          <w:b/>
          <w:sz w:val="20"/>
        </w:rPr>
      </w:pPr>
    </w:p>
    <w:p w:rsidR="00127C25" w:rsidRPr="006745C0" w:rsidRDefault="00127C25" w:rsidP="00127C25">
      <w:pPr>
        <w:spacing w:after="40"/>
        <w:rPr>
          <w:rFonts w:ascii="Arial Narrow" w:hAnsi="Arial Narrow" w:cs="Arial"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27C25" w:rsidRPr="006745C0" w:rsidTr="00E32A6C">
        <w:trPr>
          <w:trHeight w:val="397"/>
        </w:trPr>
        <w:tc>
          <w:tcPr>
            <w:tcW w:w="9356" w:type="dxa"/>
            <w:shd w:val="clear" w:color="auto" w:fill="DAEEF3" w:themeFill="accent5" w:themeFillTint="33"/>
            <w:vAlign w:val="center"/>
          </w:tcPr>
          <w:p w:rsidR="00127C25" w:rsidRPr="006745C0" w:rsidRDefault="00127C25" w:rsidP="00E32A6C">
            <w:pPr>
              <w:suppressAutoHyphens w:val="0"/>
              <w:spacing w:before="40"/>
              <w:jc w:val="center"/>
              <w:rPr>
                <w:rFonts w:ascii="Arial Narrow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</w:pPr>
            <w:r w:rsidRPr="006745C0">
              <w:rPr>
                <w:rFonts w:ascii="Arial Narrow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  <w:t>INSCRIÇÃO PARA CAMPUS E CURSO</w:t>
            </w:r>
          </w:p>
          <w:p w:rsidR="00127C25" w:rsidRPr="006745C0" w:rsidRDefault="00127C25" w:rsidP="00E32A6C">
            <w:pPr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="Arial"/>
                <w:lang w:eastAsia="pt-BR"/>
              </w:rPr>
            </w:pPr>
            <w:r w:rsidRPr="006745C0">
              <w:rPr>
                <w:rFonts w:ascii="Arial Narrow" w:hAnsi="Arial Narrow" w:cs="Arial"/>
                <w:b/>
                <w:color w:val="000000" w:themeColor="text1"/>
                <w:sz w:val="20"/>
                <w:szCs w:val="24"/>
                <w:lang w:eastAsia="pt-BR"/>
              </w:rPr>
              <w:t>(Poderá se inscrever somente para um curso e campus)</w:t>
            </w:r>
          </w:p>
        </w:tc>
      </w:tr>
      <w:tr w:rsidR="00127C25" w:rsidRPr="006745C0" w:rsidTr="00E32A6C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127C25" w:rsidRPr="006745C0" w:rsidRDefault="00127C25" w:rsidP="00E32A6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lang w:eastAsia="pt-BR"/>
              </w:rPr>
            </w:pPr>
            <w:r w:rsidRPr="006745C0">
              <w:rPr>
                <w:rFonts w:ascii="Arial Narrow" w:hAnsi="Arial Narrow" w:cs="Arial"/>
                <w:lang w:eastAsia="pt-BR"/>
              </w:rPr>
              <w:t xml:space="preserve">Campus: </w:t>
            </w:r>
          </w:p>
        </w:tc>
      </w:tr>
      <w:tr w:rsidR="00127C25" w:rsidRPr="006745C0" w:rsidTr="00E32A6C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127C25" w:rsidRPr="006745C0" w:rsidRDefault="00127C25" w:rsidP="00E32A6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lang w:eastAsia="pt-BR"/>
              </w:rPr>
            </w:pPr>
            <w:r w:rsidRPr="006745C0">
              <w:rPr>
                <w:rFonts w:ascii="Arial Narrow" w:hAnsi="Arial Narrow" w:cs="Arial"/>
                <w:lang w:eastAsia="pt-BR"/>
              </w:rPr>
              <w:t xml:space="preserve">Curso: </w:t>
            </w:r>
          </w:p>
        </w:tc>
      </w:tr>
    </w:tbl>
    <w:p w:rsidR="009765F1" w:rsidRPr="006745C0" w:rsidRDefault="009765F1" w:rsidP="006E6B60">
      <w:pPr>
        <w:autoSpaceDE w:val="0"/>
        <w:rPr>
          <w:rFonts w:ascii="Arial Narrow" w:hAnsi="Arial Narrow" w:cs="Arial"/>
          <w:b/>
          <w:sz w:val="24"/>
        </w:rPr>
      </w:pPr>
    </w:p>
    <w:sectPr w:rsidR="009765F1" w:rsidRPr="006745C0" w:rsidSect="00B77313">
      <w:footerReference w:type="default" r:id="rId8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68" w:rsidRDefault="00E00668">
      <w:r>
        <w:separator/>
      </w:r>
    </w:p>
  </w:endnote>
  <w:endnote w:type="continuationSeparator" w:id="0">
    <w:p w:rsidR="00E00668" w:rsidRDefault="00E0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1E" w:rsidRPr="00A55266" w:rsidRDefault="00F64E1E" w:rsidP="00A55266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3A02E8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68" w:rsidRDefault="00E00668">
      <w:r>
        <w:separator/>
      </w:r>
    </w:p>
  </w:footnote>
  <w:footnote w:type="continuationSeparator" w:id="0">
    <w:p w:rsidR="00E00668" w:rsidRDefault="00E00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564"/>
    <w:multiLevelType w:val="hybridMultilevel"/>
    <w:tmpl w:val="1B028886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2475E"/>
    <w:multiLevelType w:val="hybridMultilevel"/>
    <w:tmpl w:val="62C00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32"/>
  </w:num>
  <w:num w:numId="21">
    <w:abstractNumId w:val="25"/>
  </w:num>
  <w:num w:numId="22">
    <w:abstractNumId w:val="12"/>
  </w:num>
  <w:num w:numId="23">
    <w:abstractNumId w:val="27"/>
  </w:num>
  <w:num w:numId="24">
    <w:abstractNumId w:val="9"/>
  </w:num>
  <w:num w:numId="25">
    <w:abstractNumId w:val="23"/>
  </w:num>
  <w:num w:numId="26">
    <w:abstractNumId w:val="11"/>
  </w:num>
  <w:num w:numId="27">
    <w:abstractNumId w:val="15"/>
  </w:num>
  <w:num w:numId="28">
    <w:abstractNumId w:val="13"/>
  </w:num>
  <w:num w:numId="29">
    <w:abstractNumId w:val="33"/>
  </w:num>
  <w:num w:numId="30">
    <w:abstractNumId w:val="17"/>
  </w:num>
  <w:num w:numId="31">
    <w:abstractNumId w:val="30"/>
  </w:num>
  <w:num w:numId="32">
    <w:abstractNumId w:val="31"/>
  </w:num>
  <w:num w:numId="33">
    <w:abstractNumId w:val="22"/>
  </w:num>
  <w:num w:numId="34">
    <w:abstractNumId w:val="1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26A7"/>
    <w:rsid w:val="00000A27"/>
    <w:rsid w:val="000059E8"/>
    <w:rsid w:val="00006270"/>
    <w:rsid w:val="00007787"/>
    <w:rsid w:val="00010816"/>
    <w:rsid w:val="00010877"/>
    <w:rsid w:val="000123FB"/>
    <w:rsid w:val="0001351C"/>
    <w:rsid w:val="00013597"/>
    <w:rsid w:val="00013BA7"/>
    <w:rsid w:val="0001460C"/>
    <w:rsid w:val="00021AFC"/>
    <w:rsid w:val="00023D41"/>
    <w:rsid w:val="000244CE"/>
    <w:rsid w:val="00026A55"/>
    <w:rsid w:val="000305B8"/>
    <w:rsid w:val="000307A9"/>
    <w:rsid w:val="00030CCB"/>
    <w:rsid w:val="00032119"/>
    <w:rsid w:val="000340B6"/>
    <w:rsid w:val="00034CD0"/>
    <w:rsid w:val="000364C7"/>
    <w:rsid w:val="00042ADD"/>
    <w:rsid w:val="00046BA8"/>
    <w:rsid w:val="00050D1E"/>
    <w:rsid w:val="0005137E"/>
    <w:rsid w:val="0005313F"/>
    <w:rsid w:val="00053892"/>
    <w:rsid w:val="00054DCB"/>
    <w:rsid w:val="00054F38"/>
    <w:rsid w:val="0005675C"/>
    <w:rsid w:val="0006050F"/>
    <w:rsid w:val="000608D4"/>
    <w:rsid w:val="00060F22"/>
    <w:rsid w:val="0006128E"/>
    <w:rsid w:val="000621B8"/>
    <w:rsid w:val="00071FAE"/>
    <w:rsid w:val="0007294F"/>
    <w:rsid w:val="00075156"/>
    <w:rsid w:val="000758DF"/>
    <w:rsid w:val="000759EC"/>
    <w:rsid w:val="0007678F"/>
    <w:rsid w:val="00076A2D"/>
    <w:rsid w:val="00076D1A"/>
    <w:rsid w:val="00077E21"/>
    <w:rsid w:val="00080FB5"/>
    <w:rsid w:val="00082EB7"/>
    <w:rsid w:val="00083E83"/>
    <w:rsid w:val="000843A4"/>
    <w:rsid w:val="00085436"/>
    <w:rsid w:val="00085A9B"/>
    <w:rsid w:val="00085F86"/>
    <w:rsid w:val="00086EF9"/>
    <w:rsid w:val="00086F31"/>
    <w:rsid w:val="00091A53"/>
    <w:rsid w:val="0009427E"/>
    <w:rsid w:val="0009567D"/>
    <w:rsid w:val="000975DE"/>
    <w:rsid w:val="000A0DDF"/>
    <w:rsid w:val="000A1163"/>
    <w:rsid w:val="000A6182"/>
    <w:rsid w:val="000A6352"/>
    <w:rsid w:val="000B026D"/>
    <w:rsid w:val="000B1C49"/>
    <w:rsid w:val="000B1F5E"/>
    <w:rsid w:val="000B2AF0"/>
    <w:rsid w:val="000B4CA6"/>
    <w:rsid w:val="000B5078"/>
    <w:rsid w:val="000B53DA"/>
    <w:rsid w:val="000B6211"/>
    <w:rsid w:val="000B67FF"/>
    <w:rsid w:val="000B7840"/>
    <w:rsid w:val="000C10C9"/>
    <w:rsid w:val="000C3209"/>
    <w:rsid w:val="000C333A"/>
    <w:rsid w:val="000C41EF"/>
    <w:rsid w:val="000D08E1"/>
    <w:rsid w:val="000D0D04"/>
    <w:rsid w:val="000D1708"/>
    <w:rsid w:val="000D25C0"/>
    <w:rsid w:val="000D4096"/>
    <w:rsid w:val="000D5A09"/>
    <w:rsid w:val="000D60C4"/>
    <w:rsid w:val="000D7468"/>
    <w:rsid w:val="000E0EE6"/>
    <w:rsid w:val="000E1B1B"/>
    <w:rsid w:val="000E2456"/>
    <w:rsid w:val="000E36E6"/>
    <w:rsid w:val="000E3C42"/>
    <w:rsid w:val="000E4388"/>
    <w:rsid w:val="000E5B07"/>
    <w:rsid w:val="000E77BF"/>
    <w:rsid w:val="000F1831"/>
    <w:rsid w:val="000F30E0"/>
    <w:rsid w:val="000F4831"/>
    <w:rsid w:val="000F49A1"/>
    <w:rsid w:val="000F5AEF"/>
    <w:rsid w:val="000F6574"/>
    <w:rsid w:val="000F6EC8"/>
    <w:rsid w:val="000F70A4"/>
    <w:rsid w:val="000F74EF"/>
    <w:rsid w:val="00100983"/>
    <w:rsid w:val="00100F0C"/>
    <w:rsid w:val="00102F32"/>
    <w:rsid w:val="00105DFD"/>
    <w:rsid w:val="001063D1"/>
    <w:rsid w:val="001064CD"/>
    <w:rsid w:val="0010789B"/>
    <w:rsid w:val="001118DB"/>
    <w:rsid w:val="00112A5F"/>
    <w:rsid w:val="0011352E"/>
    <w:rsid w:val="0011455A"/>
    <w:rsid w:val="0011617A"/>
    <w:rsid w:val="0011636B"/>
    <w:rsid w:val="00116619"/>
    <w:rsid w:val="001177C5"/>
    <w:rsid w:val="00123136"/>
    <w:rsid w:val="0012716F"/>
    <w:rsid w:val="001274D4"/>
    <w:rsid w:val="00127C25"/>
    <w:rsid w:val="00127C80"/>
    <w:rsid w:val="00127E27"/>
    <w:rsid w:val="00130634"/>
    <w:rsid w:val="00131761"/>
    <w:rsid w:val="0013217F"/>
    <w:rsid w:val="00134FE9"/>
    <w:rsid w:val="0013722D"/>
    <w:rsid w:val="00141224"/>
    <w:rsid w:val="00142D80"/>
    <w:rsid w:val="0014310C"/>
    <w:rsid w:val="00143EE9"/>
    <w:rsid w:val="00145350"/>
    <w:rsid w:val="001455D8"/>
    <w:rsid w:val="0014621D"/>
    <w:rsid w:val="0014742B"/>
    <w:rsid w:val="00147EF2"/>
    <w:rsid w:val="00147F10"/>
    <w:rsid w:val="00150167"/>
    <w:rsid w:val="001508F9"/>
    <w:rsid w:val="001512CE"/>
    <w:rsid w:val="00152E87"/>
    <w:rsid w:val="0015307F"/>
    <w:rsid w:val="00153267"/>
    <w:rsid w:val="00153BDD"/>
    <w:rsid w:val="00153CCD"/>
    <w:rsid w:val="0015416B"/>
    <w:rsid w:val="00155F70"/>
    <w:rsid w:val="00160C93"/>
    <w:rsid w:val="00160F43"/>
    <w:rsid w:val="00162876"/>
    <w:rsid w:val="00163D57"/>
    <w:rsid w:val="001642A7"/>
    <w:rsid w:val="00164A30"/>
    <w:rsid w:val="00164F34"/>
    <w:rsid w:val="001659E8"/>
    <w:rsid w:val="00165C5E"/>
    <w:rsid w:val="0016667B"/>
    <w:rsid w:val="00170409"/>
    <w:rsid w:val="00172C84"/>
    <w:rsid w:val="00173F7F"/>
    <w:rsid w:val="00175126"/>
    <w:rsid w:val="00176436"/>
    <w:rsid w:val="00177578"/>
    <w:rsid w:val="00177F66"/>
    <w:rsid w:val="0018357D"/>
    <w:rsid w:val="00184A11"/>
    <w:rsid w:val="0019022B"/>
    <w:rsid w:val="001960AF"/>
    <w:rsid w:val="001A318D"/>
    <w:rsid w:val="001A47FD"/>
    <w:rsid w:val="001A4AA8"/>
    <w:rsid w:val="001A5EC0"/>
    <w:rsid w:val="001A7493"/>
    <w:rsid w:val="001B1CDC"/>
    <w:rsid w:val="001B21D6"/>
    <w:rsid w:val="001B2646"/>
    <w:rsid w:val="001B4541"/>
    <w:rsid w:val="001B5FE6"/>
    <w:rsid w:val="001B6199"/>
    <w:rsid w:val="001B6AB0"/>
    <w:rsid w:val="001B7C7C"/>
    <w:rsid w:val="001C0EA9"/>
    <w:rsid w:val="001C3F19"/>
    <w:rsid w:val="001C5FBD"/>
    <w:rsid w:val="001C651A"/>
    <w:rsid w:val="001C6F31"/>
    <w:rsid w:val="001C6FB8"/>
    <w:rsid w:val="001D07FF"/>
    <w:rsid w:val="001D3BBF"/>
    <w:rsid w:val="001D5178"/>
    <w:rsid w:val="001D525C"/>
    <w:rsid w:val="001D5EB6"/>
    <w:rsid w:val="001E041E"/>
    <w:rsid w:val="001E0FF0"/>
    <w:rsid w:val="001E438E"/>
    <w:rsid w:val="001E617D"/>
    <w:rsid w:val="001F1F2F"/>
    <w:rsid w:val="001F2519"/>
    <w:rsid w:val="001F2681"/>
    <w:rsid w:val="001F40BC"/>
    <w:rsid w:val="001F5E69"/>
    <w:rsid w:val="001F6660"/>
    <w:rsid w:val="001F7032"/>
    <w:rsid w:val="0020037B"/>
    <w:rsid w:val="002010D8"/>
    <w:rsid w:val="00202300"/>
    <w:rsid w:val="0020549E"/>
    <w:rsid w:val="0020582D"/>
    <w:rsid w:val="00206438"/>
    <w:rsid w:val="002067EC"/>
    <w:rsid w:val="00210D99"/>
    <w:rsid w:val="0021198D"/>
    <w:rsid w:val="00212E1D"/>
    <w:rsid w:val="00214622"/>
    <w:rsid w:val="00216782"/>
    <w:rsid w:val="002172A6"/>
    <w:rsid w:val="00220173"/>
    <w:rsid w:val="0022284F"/>
    <w:rsid w:val="00222CF1"/>
    <w:rsid w:val="002241C1"/>
    <w:rsid w:val="002249C1"/>
    <w:rsid w:val="00224E34"/>
    <w:rsid w:val="002250C6"/>
    <w:rsid w:val="002252C8"/>
    <w:rsid w:val="00225521"/>
    <w:rsid w:val="00227D28"/>
    <w:rsid w:val="00231CD5"/>
    <w:rsid w:val="00232963"/>
    <w:rsid w:val="00232C2D"/>
    <w:rsid w:val="002340F0"/>
    <w:rsid w:val="0024025F"/>
    <w:rsid w:val="00242A77"/>
    <w:rsid w:val="00251D3A"/>
    <w:rsid w:val="002529C2"/>
    <w:rsid w:val="00255888"/>
    <w:rsid w:val="0026161F"/>
    <w:rsid w:val="00262267"/>
    <w:rsid w:val="00262F09"/>
    <w:rsid w:val="0026508B"/>
    <w:rsid w:val="002659A2"/>
    <w:rsid w:val="002668A1"/>
    <w:rsid w:val="00272913"/>
    <w:rsid w:val="00274A22"/>
    <w:rsid w:val="00276129"/>
    <w:rsid w:val="00281010"/>
    <w:rsid w:val="00282BF8"/>
    <w:rsid w:val="0028393B"/>
    <w:rsid w:val="00283BC9"/>
    <w:rsid w:val="002858D7"/>
    <w:rsid w:val="00287F16"/>
    <w:rsid w:val="00290715"/>
    <w:rsid w:val="00290817"/>
    <w:rsid w:val="002916FF"/>
    <w:rsid w:val="00292875"/>
    <w:rsid w:val="00293D82"/>
    <w:rsid w:val="00294B38"/>
    <w:rsid w:val="002A0453"/>
    <w:rsid w:val="002A1CE3"/>
    <w:rsid w:val="002A2ED8"/>
    <w:rsid w:val="002A5411"/>
    <w:rsid w:val="002A559E"/>
    <w:rsid w:val="002A6A5A"/>
    <w:rsid w:val="002A71F8"/>
    <w:rsid w:val="002A7DDB"/>
    <w:rsid w:val="002B1D28"/>
    <w:rsid w:val="002B2D82"/>
    <w:rsid w:val="002B4941"/>
    <w:rsid w:val="002B55A8"/>
    <w:rsid w:val="002B7564"/>
    <w:rsid w:val="002C0D16"/>
    <w:rsid w:val="002C4147"/>
    <w:rsid w:val="002C4E5E"/>
    <w:rsid w:val="002C5CD7"/>
    <w:rsid w:val="002C71B2"/>
    <w:rsid w:val="002C749D"/>
    <w:rsid w:val="002C77D8"/>
    <w:rsid w:val="002D33EF"/>
    <w:rsid w:val="002D3AF7"/>
    <w:rsid w:val="002D488D"/>
    <w:rsid w:val="002D4D9E"/>
    <w:rsid w:val="002D4F74"/>
    <w:rsid w:val="002D5C51"/>
    <w:rsid w:val="002E0352"/>
    <w:rsid w:val="002E16DD"/>
    <w:rsid w:val="002E29AF"/>
    <w:rsid w:val="002E2AA5"/>
    <w:rsid w:val="002E2E9C"/>
    <w:rsid w:val="002E45A7"/>
    <w:rsid w:val="002E49BE"/>
    <w:rsid w:val="002E637F"/>
    <w:rsid w:val="002F0E4B"/>
    <w:rsid w:val="002F28EA"/>
    <w:rsid w:val="002F3974"/>
    <w:rsid w:val="002F3A08"/>
    <w:rsid w:val="003020B7"/>
    <w:rsid w:val="00302189"/>
    <w:rsid w:val="00304A7F"/>
    <w:rsid w:val="00304F2A"/>
    <w:rsid w:val="0031289B"/>
    <w:rsid w:val="00313F65"/>
    <w:rsid w:val="00316BE7"/>
    <w:rsid w:val="0031731F"/>
    <w:rsid w:val="00320F14"/>
    <w:rsid w:val="00326FCC"/>
    <w:rsid w:val="00327025"/>
    <w:rsid w:val="00331EE5"/>
    <w:rsid w:val="003322D9"/>
    <w:rsid w:val="00332C4C"/>
    <w:rsid w:val="00333FD7"/>
    <w:rsid w:val="00334F7C"/>
    <w:rsid w:val="00336ED3"/>
    <w:rsid w:val="00345E96"/>
    <w:rsid w:val="003472B1"/>
    <w:rsid w:val="00347E80"/>
    <w:rsid w:val="003506BB"/>
    <w:rsid w:val="00350EC3"/>
    <w:rsid w:val="003528A6"/>
    <w:rsid w:val="00353A8B"/>
    <w:rsid w:val="003543E6"/>
    <w:rsid w:val="00354496"/>
    <w:rsid w:val="00355D8A"/>
    <w:rsid w:val="00355EF7"/>
    <w:rsid w:val="00363E37"/>
    <w:rsid w:val="00364DCC"/>
    <w:rsid w:val="0036650D"/>
    <w:rsid w:val="00366F20"/>
    <w:rsid w:val="00366F7F"/>
    <w:rsid w:val="0037091B"/>
    <w:rsid w:val="003715F5"/>
    <w:rsid w:val="00371ADE"/>
    <w:rsid w:val="00375B8F"/>
    <w:rsid w:val="003776C9"/>
    <w:rsid w:val="0038161B"/>
    <w:rsid w:val="00382311"/>
    <w:rsid w:val="003841C1"/>
    <w:rsid w:val="00384582"/>
    <w:rsid w:val="003857D5"/>
    <w:rsid w:val="00392532"/>
    <w:rsid w:val="003926EE"/>
    <w:rsid w:val="0039285B"/>
    <w:rsid w:val="00392A15"/>
    <w:rsid w:val="00394CC9"/>
    <w:rsid w:val="00394ED1"/>
    <w:rsid w:val="00396B73"/>
    <w:rsid w:val="00397ACD"/>
    <w:rsid w:val="00397E5E"/>
    <w:rsid w:val="003A02E8"/>
    <w:rsid w:val="003A079D"/>
    <w:rsid w:val="003A17D3"/>
    <w:rsid w:val="003A193E"/>
    <w:rsid w:val="003A2629"/>
    <w:rsid w:val="003A6654"/>
    <w:rsid w:val="003B4384"/>
    <w:rsid w:val="003B4DE7"/>
    <w:rsid w:val="003B6F04"/>
    <w:rsid w:val="003B7147"/>
    <w:rsid w:val="003C0383"/>
    <w:rsid w:val="003C1A4B"/>
    <w:rsid w:val="003C2B1C"/>
    <w:rsid w:val="003C4A19"/>
    <w:rsid w:val="003C54B3"/>
    <w:rsid w:val="003C5DC5"/>
    <w:rsid w:val="003C7581"/>
    <w:rsid w:val="003D0C2E"/>
    <w:rsid w:val="003D152D"/>
    <w:rsid w:val="003D2632"/>
    <w:rsid w:val="003D4B2C"/>
    <w:rsid w:val="003D4FC1"/>
    <w:rsid w:val="003D7148"/>
    <w:rsid w:val="003E1D43"/>
    <w:rsid w:val="003E21E5"/>
    <w:rsid w:val="003E31F3"/>
    <w:rsid w:val="003F23D0"/>
    <w:rsid w:val="003F3127"/>
    <w:rsid w:val="003F3161"/>
    <w:rsid w:val="003F4F0D"/>
    <w:rsid w:val="003F509E"/>
    <w:rsid w:val="003F7439"/>
    <w:rsid w:val="0040039D"/>
    <w:rsid w:val="00401E0B"/>
    <w:rsid w:val="00403910"/>
    <w:rsid w:val="004054D8"/>
    <w:rsid w:val="004063B8"/>
    <w:rsid w:val="00411D73"/>
    <w:rsid w:val="00412695"/>
    <w:rsid w:val="00413474"/>
    <w:rsid w:val="004172DF"/>
    <w:rsid w:val="00417A67"/>
    <w:rsid w:val="00420E2F"/>
    <w:rsid w:val="004212C5"/>
    <w:rsid w:val="004218BD"/>
    <w:rsid w:val="0042195E"/>
    <w:rsid w:val="0042205B"/>
    <w:rsid w:val="004246F3"/>
    <w:rsid w:val="00426AFA"/>
    <w:rsid w:val="00430FE5"/>
    <w:rsid w:val="00431A45"/>
    <w:rsid w:val="0043705B"/>
    <w:rsid w:val="00441A38"/>
    <w:rsid w:val="00442253"/>
    <w:rsid w:val="0044314F"/>
    <w:rsid w:val="0044465B"/>
    <w:rsid w:val="00450632"/>
    <w:rsid w:val="004511E9"/>
    <w:rsid w:val="00454745"/>
    <w:rsid w:val="0046029C"/>
    <w:rsid w:val="00461C70"/>
    <w:rsid w:val="00461C8E"/>
    <w:rsid w:val="00470AF9"/>
    <w:rsid w:val="00471866"/>
    <w:rsid w:val="004719C8"/>
    <w:rsid w:val="00474383"/>
    <w:rsid w:val="00474653"/>
    <w:rsid w:val="00476705"/>
    <w:rsid w:val="00480454"/>
    <w:rsid w:val="004805A8"/>
    <w:rsid w:val="00481276"/>
    <w:rsid w:val="00481580"/>
    <w:rsid w:val="0048268A"/>
    <w:rsid w:val="004832D0"/>
    <w:rsid w:val="004842CE"/>
    <w:rsid w:val="00487244"/>
    <w:rsid w:val="004873A8"/>
    <w:rsid w:val="00490226"/>
    <w:rsid w:val="00490A43"/>
    <w:rsid w:val="00491241"/>
    <w:rsid w:val="0049202C"/>
    <w:rsid w:val="004928F0"/>
    <w:rsid w:val="00492CE6"/>
    <w:rsid w:val="00493CCD"/>
    <w:rsid w:val="00493F8C"/>
    <w:rsid w:val="00494824"/>
    <w:rsid w:val="00495496"/>
    <w:rsid w:val="00496B76"/>
    <w:rsid w:val="00496D03"/>
    <w:rsid w:val="004A048A"/>
    <w:rsid w:val="004A0582"/>
    <w:rsid w:val="004A0CE1"/>
    <w:rsid w:val="004A1033"/>
    <w:rsid w:val="004A561D"/>
    <w:rsid w:val="004A6092"/>
    <w:rsid w:val="004B121E"/>
    <w:rsid w:val="004B16FB"/>
    <w:rsid w:val="004B25E7"/>
    <w:rsid w:val="004B2C3A"/>
    <w:rsid w:val="004B759D"/>
    <w:rsid w:val="004C012E"/>
    <w:rsid w:val="004C0B6E"/>
    <w:rsid w:val="004C0D6B"/>
    <w:rsid w:val="004C0F65"/>
    <w:rsid w:val="004C4882"/>
    <w:rsid w:val="004C5433"/>
    <w:rsid w:val="004C555E"/>
    <w:rsid w:val="004C588F"/>
    <w:rsid w:val="004D0C7D"/>
    <w:rsid w:val="004D11CB"/>
    <w:rsid w:val="004D157B"/>
    <w:rsid w:val="004D18F1"/>
    <w:rsid w:val="004D3A0C"/>
    <w:rsid w:val="004D3B82"/>
    <w:rsid w:val="004D410E"/>
    <w:rsid w:val="004D607B"/>
    <w:rsid w:val="004D76D5"/>
    <w:rsid w:val="004D7F07"/>
    <w:rsid w:val="004E10F6"/>
    <w:rsid w:val="004E48BF"/>
    <w:rsid w:val="004E4F51"/>
    <w:rsid w:val="004E7205"/>
    <w:rsid w:val="004F1154"/>
    <w:rsid w:val="004F1DF3"/>
    <w:rsid w:val="004F31B5"/>
    <w:rsid w:val="004F4D42"/>
    <w:rsid w:val="004F6DDE"/>
    <w:rsid w:val="00500B2E"/>
    <w:rsid w:val="0050218D"/>
    <w:rsid w:val="00504B84"/>
    <w:rsid w:val="00504FC7"/>
    <w:rsid w:val="00507474"/>
    <w:rsid w:val="00510372"/>
    <w:rsid w:val="0051287C"/>
    <w:rsid w:val="005164C8"/>
    <w:rsid w:val="00517DCA"/>
    <w:rsid w:val="00522579"/>
    <w:rsid w:val="00523348"/>
    <w:rsid w:val="00525023"/>
    <w:rsid w:val="005261FD"/>
    <w:rsid w:val="0053155F"/>
    <w:rsid w:val="005328E0"/>
    <w:rsid w:val="00533930"/>
    <w:rsid w:val="00534593"/>
    <w:rsid w:val="005348B8"/>
    <w:rsid w:val="00535B05"/>
    <w:rsid w:val="0053665A"/>
    <w:rsid w:val="00537C77"/>
    <w:rsid w:val="005407B2"/>
    <w:rsid w:val="00541A5E"/>
    <w:rsid w:val="00542DB3"/>
    <w:rsid w:val="00544732"/>
    <w:rsid w:val="0054542E"/>
    <w:rsid w:val="005505DF"/>
    <w:rsid w:val="00550D63"/>
    <w:rsid w:val="00551284"/>
    <w:rsid w:val="005516DE"/>
    <w:rsid w:val="005517EF"/>
    <w:rsid w:val="00553409"/>
    <w:rsid w:val="00553D99"/>
    <w:rsid w:val="00560D14"/>
    <w:rsid w:val="00564D04"/>
    <w:rsid w:val="0056595E"/>
    <w:rsid w:val="00565F52"/>
    <w:rsid w:val="005707EA"/>
    <w:rsid w:val="005710FE"/>
    <w:rsid w:val="00572A51"/>
    <w:rsid w:val="00573F84"/>
    <w:rsid w:val="005749D6"/>
    <w:rsid w:val="005770CD"/>
    <w:rsid w:val="00580FE4"/>
    <w:rsid w:val="00582BF4"/>
    <w:rsid w:val="00584C9D"/>
    <w:rsid w:val="00586141"/>
    <w:rsid w:val="005867B5"/>
    <w:rsid w:val="00590485"/>
    <w:rsid w:val="00596711"/>
    <w:rsid w:val="005A0DAD"/>
    <w:rsid w:val="005A0FFC"/>
    <w:rsid w:val="005A3166"/>
    <w:rsid w:val="005A40F3"/>
    <w:rsid w:val="005A4125"/>
    <w:rsid w:val="005A61D3"/>
    <w:rsid w:val="005A6555"/>
    <w:rsid w:val="005B1509"/>
    <w:rsid w:val="005B16B5"/>
    <w:rsid w:val="005B1C99"/>
    <w:rsid w:val="005B2975"/>
    <w:rsid w:val="005B3DB7"/>
    <w:rsid w:val="005B46D0"/>
    <w:rsid w:val="005B4925"/>
    <w:rsid w:val="005B7B7D"/>
    <w:rsid w:val="005C06C2"/>
    <w:rsid w:val="005C1F28"/>
    <w:rsid w:val="005C367C"/>
    <w:rsid w:val="005C44F8"/>
    <w:rsid w:val="005D1911"/>
    <w:rsid w:val="005D24A1"/>
    <w:rsid w:val="005D2AFE"/>
    <w:rsid w:val="005D5247"/>
    <w:rsid w:val="005D7BF9"/>
    <w:rsid w:val="005E1B1B"/>
    <w:rsid w:val="005E210B"/>
    <w:rsid w:val="005E2914"/>
    <w:rsid w:val="005E2B4A"/>
    <w:rsid w:val="005E2BB9"/>
    <w:rsid w:val="005E3283"/>
    <w:rsid w:val="005E3F53"/>
    <w:rsid w:val="005F135A"/>
    <w:rsid w:val="005F1823"/>
    <w:rsid w:val="005F2EDD"/>
    <w:rsid w:val="005F33C1"/>
    <w:rsid w:val="005F3D9D"/>
    <w:rsid w:val="005F5057"/>
    <w:rsid w:val="005F6FF9"/>
    <w:rsid w:val="006001BF"/>
    <w:rsid w:val="00601216"/>
    <w:rsid w:val="00601B4E"/>
    <w:rsid w:val="00603B9C"/>
    <w:rsid w:val="006047EE"/>
    <w:rsid w:val="00607E48"/>
    <w:rsid w:val="006136EB"/>
    <w:rsid w:val="0061577E"/>
    <w:rsid w:val="00616316"/>
    <w:rsid w:val="006176D6"/>
    <w:rsid w:val="00620A99"/>
    <w:rsid w:val="006210CC"/>
    <w:rsid w:val="0062331F"/>
    <w:rsid w:val="00624A5C"/>
    <w:rsid w:val="0062582E"/>
    <w:rsid w:val="00626977"/>
    <w:rsid w:val="00626BF8"/>
    <w:rsid w:val="00630935"/>
    <w:rsid w:val="00630ECA"/>
    <w:rsid w:val="006349F2"/>
    <w:rsid w:val="006372CA"/>
    <w:rsid w:val="0064094E"/>
    <w:rsid w:val="00640CA9"/>
    <w:rsid w:val="006439CF"/>
    <w:rsid w:val="00643E5C"/>
    <w:rsid w:val="00643E5F"/>
    <w:rsid w:val="00650930"/>
    <w:rsid w:val="00650D6F"/>
    <w:rsid w:val="006533A2"/>
    <w:rsid w:val="00654A11"/>
    <w:rsid w:val="0066007B"/>
    <w:rsid w:val="00662C84"/>
    <w:rsid w:val="006638CC"/>
    <w:rsid w:val="00663F6A"/>
    <w:rsid w:val="0066440A"/>
    <w:rsid w:val="00664ACA"/>
    <w:rsid w:val="0066669F"/>
    <w:rsid w:val="006707D5"/>
    <w:rsid w:val="0067128C"/>
    <w:rsid w:val="00672C1F"/>
    <w:rsid w:val="00672EAB"/>
    <w:rsid w:val="00674219"/>
    <w:rsid w:val="006745C0"/>
    <w:rsid w:val="00675129"/>
    <w:rsid w:val="00675175"/>
    <w:rsid w:val="0067622D"/>
    <w:rsid w:val="00676A18"/>
    <w:rsid w:val="00677431"/>
    <w:rsid w:val="00680663"/>
    <w:rsid w:val="00682AB1"/>
    <w:rsid w:val="00683448"/>
    <w:rsid w:val="00684CE0"/>
    <w:rsid w:val="00685F67"/>
    <w:rsid w:val="006867DF"/>
    <w:rsid w:val="00694C77"/>
    <w:rsid w:val="00694D41"/>
    <w:rsid w:val="00694FD9"/>
    <w:rsid w:val="006951AD"/>
    <w:rsid w:val="00695C12"/>
    <w:rsid w:val="00695D94"/>
    <w:rsid w:val="006A11A5"/>
    <w:rsid w:val="006A12D4"/>
    <w:rsid w:val="006A374F"/>
    <w:rsid w:val="006A6233"/>
    <w:rsid w:val="006A6B9A"/>
    <w:rsid w:val="006A74DB"/>
    <w:rsid w:val="006B04B4"/>
    <w:rsid w:val="006B0A95"/>
    <w:rsid w:val="006B1568"/>
    <w:rsid w:val="006B21FC"/>
    <w:rsid w:val="006B34CF"/>
    <w:rsid w:val="006B5706"/>
    <w:rsid w:val="006C1662"/>
    <w:rsid w:val="006C2C45"/>
    <w:rsid w:val="006C38D8"/>
    <w:rsid w:val="006C42AE"/>
    <w:rsid w:val="006C47E3"/>
    <w:rsid w:val="006C5612"/>
    <w:rsid w:val="006C7EE1"/>
    <w:rsid w:val="006D0EFA"/>
    <w:rsid w:val="006D1A14"/>
    <w:rsid w:val="006D4223"/>
    <w:rsid w:val="006D450F"/>
    <w:rsid w:val="006D53C5"/>
    <w:rsid w:val="006D7224"/>
    <w:rsid w:val="006E14AF"/>
    <w:rsid w:val="006E3307"/>
    <w:rsid w:val="006E398D"/>
    <w:rsid w:val="006E3FA0"/>
    <w:rsid w:val="006E497A"/>
    <w:rsid w:val="006E6467"/>
    <w:rsid w:val="006E6B60"/>
    <w:rsid w:val="006F0158"/>
    <w:rsid w:val="006F0429"/>
    <w:rsid w:val="006F15A9"/>
    <w:rsid w:val="006F1C8C"/>
    <w:rsid w:val="006F356F"/>
    <w:rsid w:val="006F3D95"/>
    <w:rsid w:val="006F49AF"/>
    <w:rsid w:val="006F589F"/>
    <w:rsid w:val="006F6095"/>
    <w:rsid w:val="00702836"/>
    <w:rsid w:val="00703350"/>
    <w:rsid w:val="0070607A"/>
    <w:rsid w:val="0070672D"/>
    <w:rsid w:val="00706C66"/>
    <w:rsid w:val="00707C82"/>
    <w:rsid w:val="0071098D"/>
    <w:rsid w:val="00711009"/>
    <w:rsid w:val="00711633"/>
    <w:rsid w:val="00711F6E"/>
    <w:rsid w:val="0071551A"/>
    <w:rsid w:val="00721194"/>
    <w:rsid w:val="007220C2"/>
    <w:rsid w:val="007221B2"/>
    <w:rsid w:val="00722DAC"/>
    <w:rsid w:val="00723B31"/>
    <w:rsid w:val="0072633A"/>
    <w:rsid w:val="0072794F"/>
    <w:rsid w:val="0073045C"/>
    <w:rsid w:val="00732EDF"/>
    <w:rsid w:val="00734109"/>
    <w:rsid w:val="00735920"/>
    <w:rsid w:val="00735E46"/>
    <w:rsid w:val="007368A7"/>
    <w:rsid w:val="007413E8"/>
    <w:rsid w:val="00743807"/>
    <w:rsid w:val="00745D3E"/>
    <w:rsid w:val="007477D6"/>
    <w:rsid w:val="0074795F"/>
    <w:rsid w:val="00751D0A"/>
    <w:rsid w:val="00753072"/>
    <w:rsid w:val="007536F6"/>
    <w:rsid w:val="00753C67"/>
    <w:rsid w:val="0076054F"/>
    <w:rsid w:val="00760DBC"/>
    <w:rsid w:val="00765CF0"/>
    <w:rsid w:val="00770F82"/>
    <w:rsid w:val="00772CA1"/>
    <w:rsid w:val="007741F7"/>
    <w:rsid w:val="00774CBD"/>
    <w:rsid w:val="00776E6A"/>
    <w:rsid w:val="00776FC0"/>
    <w:rsid w:val="0078057E"/>
    <w:rsid w:val="007845D2"/>
    <w:rsid w:val="007851EC"/>
    <w:rsid w:val="0078616E"/>
    <w:rsid w:val="00786E6B"/>
    <w:rsid w:val="00786E98"/>
    <w:rsid w:val="00787D9A"/>
    <w:rsid w:val="00793A96"/>
    <w:rsid w:val="00793F00"/>
    <w:rsid w:val="00794297"/>
    <w:rsid w:val="00796246"/>
    <w:rsid w:val="0079745D"/>
    <w:rsid w:val="007A1E7E"/>
    <w:rsid w:val="007A3E23"/>
    <w:rsid w:val="007A4EC3"/>
    <w:rsid w:val="007A50CA"/>
    <w:rsid w:val="007A6186"/>
    <w:rsid w:val="007A73B7"/>
    <w:rsid w:val="007A7F11"/>
    <w:rsid w:val="007B28B2"/>
    <w:rsid w:val="007B685D"/>
    <w:rsid w:val="007B6B33"/>
    <w:rsid w:val="007B7EC2"/>
    <w:rsid w:val="007C15B6"/>
    <w:rsid w:val="007C210C"/>
    <w:rsid w:val="007C5284"/>
    <w:rsid w:val="007C57BC"/>
    <w:rsid w:val="007C6E8D"/>
    <w:rsid w:val="007C7895"/>
    <w:rsid w:val="007D1A93"/>
    <w:rsid w:val="007D451B"/>
    <w:rsid w:val="007D718D"/>
    <w:rsid w:val="007D7622"/>
    <w:rsid w:val="007E0B12"/>
    <w:rsid w:val="007E1BEF"/>
    <w:rsid w:val="007E2570"/>
    <w:rsid w:val="007E4F19"/>
    <w:rsid w:val="007F0C1A"/>
    <w:rsid w:val="007F1C18"/>
    <w:rsid w:val="007F2899"/>
    <w:rsid w:val="008016DE"/>
    <w:rsid w:val="0080248E"/>
    <w:rsid w:val="00803BFA"/>
    <w:rsid w:val="00803CB2"/>
    <w:rsid w:val="008044B3"/>
    <w:rsid w:val="00804B32"/>
    <w:rsid w:val="008104C0"/>
    <w:rsid w:val="008147B9"/>
    <w:rsid w:val="008206D9"/>
    <w:rsid w:val="00820871"/>
    <w:rsid w:val="00821B2F"/>
    <w:rsid w:val="00823D4D"/>
    <w:rsid w:val="00823DCA"/>
    <w:rsid w:val="00824813"/>
    <w:rsid w:val="0083278B"/>
    <w:rsid w:val="00834D70"/>
    <w:rsid w:val="00835F82"/>
    <w:rsid w:val="008361FF"/>
    <w:rsid w:val="0083739C"/>
    <w:rsid w:val="00840529"/>
    <w:rsid w:val="00840A8F"/>
    <w:rsid w:val="00841146"/>
    <w:rsid w:val="0084234A"/>
    <w:rsid w:val="00845D89"/>
    <w:rsid w:val="0084608F"/>
    <w:rsid w:val="008469B0"/>
    <w:rsid w:val="00847286"/>
    <w:rsid w:val="00850391"/>
    <w:rsid w:val="00851024"/>
    <w:rsid w:val="008511AA"/>
    <w:rsid w:val="0085379A"/>
    <w:rsid w:val="0085402F"/>
    <w:rsid w:val="0085580C"/>
    <w:rsid w:val="00856CFD"/>
    <w:rsid w:val="00856EF3"/>
    <w:rsid w:val="0086183A"/>
    <w:rsid w:val="0086274B"/>
    <w:rsid w:val="00863704"/>
    <w:rsid w:val="008639BB"/>
    <w:rsid w:val="00865657"/>
    <w:rsid w:val="008662FD"/>
    <w:rsid w:val="008668FC"/>
    <w:rsid w:val="00867625"/>
    <w:rsid w:val="00867E0D"/>
    <w:rsid w:val="00870479"/>
    <w:rsid w:val="0087123C"/>
    <w:rsid w:val="00872289"/>
    <w:rsid w:val="00873C3D"/>
    <w:rsid w:val="00874EBA"/>
    <w:rsid w:val="0087517E"/>
    <w:rsid w:val="00881D18"/>
    <w:rsid w:val="00881D9D"/>
    <w:rsid w:val="00884F2C"/>
    <w:rsid w:val="00885CC8"/>
    <w:rsid w:val="00886E22"/>
    <w:rsid w:val="0089277D"/>
    <w:rsid w:val="00893A6F"/>
    <w:rsid w:val="00893B6C"/>
    <w:rsid w:val="00893C71"/>
    <w:rsid w:val="0089452D"/>
    <w:rsid w:val="00894BC6"/>
    <w:rsid w:val="00894E91"/>
    <w:rsid w:val="00895A52"/>
    <w:rsid w:val="00895F1D"/>
    <w:rsid w:val="00895F30"/>
    <w:rsid w:val="00896F42"/>
    <w:rsid w:val="008971FE"/>
    <w:rsid w:val="008A0C14"/>
    <w:rsid w:val="008A2943"/>
    <w:rsid w:val="008A39ED"/>
    <w:rsid w:val="008A43BA"/>
    <w:rsid w:val="008A54DA"/>
    <w:rsid w:val="008B1A95"/>
    <w:rsid w:val="008B1BFB"/>
    <w:rsid w:val="008B5E32"/>
    <w:rsid w:val="008B7A3F"/>
    <w:rsid w:val="008B7D4F"/>
    <w:rsid w:val="008C0777"/>
    <w:rsid w:val="008C1A53"/>
    <w:rsid w:val="008C35D8"/>
    <w:rsid w:val="008C4ACC"/>
    <w:rsid w:val="008C535B"/>
    <w:rsid w:val="008D1B24"/>
    <w:rsid w:val="008D3239"/>
    <w:rsid w:val="008D4283"/>
    <w:rsid w:val="008D4379"/>
    <w:rsid w:val="008D43E9"/>
    <w:rsid w:val="008D4F22"/>
    <w:rsid w:val="008D598F"/>
    <w:rsid w:val="008E04FE"/>
    <w:rsid w:val="008E174C"/>
    <w:rsid w:val="008F1061"/>
    <w:rsid w:val="008F128B"/>
    <w:rsid w:val="008F2A55"/>
    <w:rsid w:val="008F3892"/>
    <w:rsid w:val="008F51AB"/>
    <w:rsid w:val="008F56B5"/>
    <w:rsid w:val="00904D68"/>
    <w:rsid w:val="00907E2A"/>
    <w:rsid w:val="0091059D"/>
    <w:rsid w:val="00910808"/>
    <w:rsid w:val="009120EC"/>
    <w:rsid w:val="009127FB"/>
    <w:rsid w:val="00912F48"/>
    <w:rsid w:val="0091497B"/>
    <w:rsid w:val="00914BCB"/>
    <w:rsid w:val="00914D79"/>
    <w:rsid w:val="0091613D"/>
    <w:rsid w:val="00916493"/>
    <w:rsid w:val="0092144A"/>
    <w:rsid w:val="0092273B"/>
    <w:rsid w:val="0092388F"/>
    <w:rsid w:val="0092471B"/>
    <w:rsid w:val="0092546B"/>
    <w:rsid w:val="00925A91"/>
    <w:rsid w:val="0092614F"/>
    <w:rsid w:val="009274CC"/>
    <w:rsid w:val="00930005"/>
    <w:rsid w:val="00930542"/>
    <w:rsid w:val="00933A0A"/>
    <w:rsid w:val="00934288"/>
    <w:rsid w:val="0093578E"/>
    <w:rsid w:val="00936B70"/>
    <w:rsid w:val="00937CDD"/>
    <w:rsid w:val="009403B7"/>
    <w:rsid w:val="00940F63"/>
    <w:rsid w:val="0094184E"/>
    <w:rsid w:val="00941E4F"/>
    <w:rsid w:val="00945D1C"/>
    <w:rsid w:val="0094663A"/>
    <w:rsid w:val="009507F3"/>
    <w:rsid w:val="0095312E"/>
    <w:rsid w:val="00954CD8"/>
    <w:rsid w:val="00954FCD"/>
    <w:rsid w:val="009551D3"/>
    <w:rsid w:val="009563BE"/>
    <w:rsid w:val="0095740A"/>
    <w:rsid w:val="009609EB"/>
    <w:rsid w:val="00961651"/>
    <w:rsid w:val="00962A24"/>
    <w:rsid w:val="009648E9"/>
    <w:rsid w:val="009649C8"/>
    <w:rsid w:val="009662F8"/>
    <w:rsid w:val="009724F8"/>
    <w:rsid w:val="00973BA7"/>
    <w:rsid w:val="00974B49"/>
    <w:rsid w:val="00974FD2"/>
    <w:rsid w:val="009765F1"/>
    <w:rsid w:val="00981FBB"/>
    <w:rsid w:val="009820C1"/>
    <w:rsid w:val="00982B3E"/>
    <w:rsid w:val="00983BA8"/>
    <w:rsid w:val="0098467C"/>
    <w:rsid w:val="00984904"/>
    <w:rsid w:val="00984B7C"/>
    <w:rsid w:val="00986FB3"/>
    <w:rsid w:val="009875ED"/>
    <w:rsid w:val="00992887"/>
    <w:rsid w:val="0099296B"/>
    <w:rsid w:val="0099304B"/>
    <w:rsid w:val="00993ABB"/>
    <w:rsid w:val="00997F6E"/>
    <w:rsid w:val="009A076C"/>
    <w:rsid w:val="009A2F07"/>
    <w:rsid w:val="009A4D35"/>
    <w:rsid w:val="009A6229"/>
    <w:rsid w:val="009A635A"/>
    <w:rsid w:val="009B0145"/>
    <w:rsid w:val="009B3C67"/>
    <w:rsid w:val="009B68E9"/>
    <w:rsid w:val="009C07D7"/>
    <w:rsid w:val="009C10E5"/>
    <w:rsid w:val="009C1F8D"/>
    <w:rsid w:val="009C220A"/>
    <w:rsid w:val="009C4CE2"/>
    <w:rsid w:val="009C527C"/>
    <w:rsid w:val="009C5AE7"/>
    <w:rsid w:val="009C616D"/>
    <w:rsid w:val="009C76D6"/>
    <w:rsid w:val="009C7973"/>
    <w:rsid w:val="009D08CE"/>
    <w:rsid w:val="009D1302"/>
    <w:rsid w:val="009D13EC"/>
    <w:rsid w:val="009D36DD"/>
    <w:rsid w:val="009D5473"/>
    <w:rsid w:val="009D5999"/>
    <w:rsid w:val="009D59D0"/>
    <w:rsid w:val="009D5DE6"/>
    <w:rsid w:val="009D7E20"/>
    <w:rsid w:val="009D7FA2"/>
    <w:rsid w:val="009E04F6"/>
    <w:rsid w:val="009E33B6"/>
    <w:rsid w:val="009E5539"/>
    <w:rsid w:val="009E6484"/>
    <w:rsid w:val="009E7BB9"/>
    <w:rsid w:val="009F4AF4"/>
    <w:rsid w:val="009F5152"/>
    <w:rsid w:val="009F5EC7"/>
    <w:rsid w:val="00A011A9"/>
    <w:rsid w:val="00A02393"/>
    <w:rsid w:val="00A0284C"/>
    <w:rsid w:val="00A031FA"/>
    <w:rsid w:val="00A046BA"/>
    <w:rsid w:val="00A056E6"/>
    <w:rsid w:val="00A0685D"/>
    <w:rsid w:val="00A0760E"/>
    <w:rsid w:val="00A10CEF"/>
    <w:rsid w:val="00A10EB5"/>
    <w:rsid w:val="00A1171A"/>
    <w:rsid w:val="00A148E5"/>
    <w:rsid w:val="00A15326"/>
    <w:rsid w:val="00A15B1D"/>
    <w:rsid w:val="00A206A5"/>
    <w:rsid w:val="00A217BD"/>
    <w:rsid w:val="00A21A0F"/>
    <w:rsid w:val="00A24B11"/>
    <w:rsid w:val="00A306F0"/>
    <w:rsid w:val="00A309AE"/>
    <w:rsid w:val="00A32448"/>
    <w:rsid w:val="00A3466E"/>
    <w:rsid w:val="00A35825"/>
    <w:rsid w:val="00A400ED"/>
    <w:rsid w:val="00A40241"/>
    <w:rsid w:val="00A426FC"/>
    <w:rsid w:val="00A43800"/>
    <w:rsid w:val="00A43D42"/>
    <w:rsid w:val="00A4456B"/>
    <w:rsid w:val="00A46FFE"/>
    <w:rsid w:val="00A5266B"/>
    <w:rsid w:val="00A55266"/>
    <w:rsid w:val="00A55ADE"/>
    <w:rsid w:val="00A57078"/>
    <w:rsid w:val="00A627CD"/>
    <w:rsid w:val="00A62FB1"/>
    <w:rsid w:val="00A64488"/>
    <w:rsid w:val="00A71E4F"/>
    <w:rsid w:val="00A73BE0"/>
    <w:rsid w:val="00A74CEF"/>
    <w:rsid w:val="00A74F2C"/>
    <w:rsid w:val="00A751B2"/>
    <w:rsid w:val="00A75880"/>
    <w:rsid w:val="00A82A8D"/>
    <w:rsid w:val="00A84C7E"/>
    <w:rsid w:val="00A86EA9"/>
    <w:rsid w:val="00A86F66"/>
    <w:rsid w:val="00A86F6E"/>
    <w:rsid w:val="00A8775D"/>
    <w:rsid w:val="00A91795"/>
    <w:rsid w:val="00A9477F"/>
    <w:rsid w:val="00A95ADA"/>
    <w:rsid w:val="00A95D71"/>
    <w:rsid w:val="00AA01CE"/>
    <w:rsid w:val="00AA2ADC"/>
    <w:rsid w:val="00AA52B4"/>
    <w:rsid w:val="00AA60D2"/>
    <w:rsid w:val="00AB04B7"/>
    <w:rsid w:val="00AB44E7"/>
    <w:rsid w:val="00AB44FC"/>
    <w:rsid w:val="00AB54BC"/>
    <w:rsid w:val="00AB5D3B"/>
    <w:rsid w:val="00AB63D2"/>
    <w:rsid w:val="00AB6AF1"/>
    <w:rsid w:val="00AB6B0E"/>
    <w:rsid w:val="00AC30EE"/>
    <w:rsid w:val="00AC30FE"/>
    <w:rsid w:val="00AC4625"/>
    <w:rsid w:val="00AC4AD4"/>
    <w:rsid w:val="00AC6332"/>
    <w:rsid w:val="00AC7CCB"/>
    <w:rsid w:val="00AD2110"/>
    <w:rsid w:val="00AD28D1"/>
    <w:rsid w:val="00AD34B9"/>
    <w:rsid w:val="00AD4A10"/>
    <w:rsid w:val="00AD5308"/>
    <w:rsid w:val="00AD5B90"/>
    <w:rsid w:val="00AD6F0E"/>
    <w:rsid w:val="00AD726C"/>
    <w:rsid w:val="00AE31A7"/>
    <w:rsid w:val="00AE4645"/>
    <w:rsid w:val="00AE56D9"/>
    <w:rsid w:val="00AE703D"/>
    <w:rsid w:val="00AE7A43"/>
    <w:rsid w:val="00AF0CEA"/>
    <w:rsid w:val="00AF6727"/>
    <w:rsid w:val="00AF6DC9"/>
    <w:rsid w:val="00AF7410"/>
    <w:rsid w:val="00AF7705"/>
    <w:rsid w:val="00AF7FDA"/>
    <w:rsid w:val="00B00117"/>
    <w:rsid w:val="00B02143"/>
    <w:rsid w:val="00B043C7"/>
    <w:rsid w:val="00B0580B"/>
    <w:rsid w:val="00B06CCA"/>
    <w:rsid w:val="00B11268"/>
    <w:rsid w:val="00B171B8"/>
    <w:rsid w:val="00B20080"/>
    <w:rsid w:val="00B2241D"/>
    <w:rsid w:val="00B224BC"/>
    <w:rsid w:val="00B22803"/>
    <w:rsid w:val="00B2500B"/>
    <w:rsid w:val="00B26FE1"/>
    <w:rsid w:val="00B32849"/>
    <w:rsid w:val="00B32C1B"/>
    <w:rsid w:val="00B3518A"/>
    <w:rsid w:val="00B406E0"/>
    <w:rsid w:val="00B417ED"/>
    <w:rsid w:val="00B42399"/>
    <w:rsid w:val="00B424BD"/>
    <w:rsid w:val="00B42D17"/>
    <w:rsid w:val="00B42D4B"/>
    <w:rsid w:val="00B45D13"/>
    <w:rsid w:val="00B500AC"/>
    <w:rsid w:val="00B511E8"/>
    <w:rsid w:val="00B52438"/>
    <w:rsid w:val="00B553B7"/>
    <w:rsid w:val="00B55C8F"/>
    <w:rsid w:val="00B577FF"/>
    <w:rsid w:val="00B62032"/>
    <w:rsid w:val="00B726AA"/>
    <w:rsid w:val="00B770FA"/>
    <w:rsid w:val="00B77313"/>
    <w:rsid w:val="00B82855"/>
    <w:rsid w:val="00B83078"/>
    <w:rsid w:val="00B834D0"/>
    <w:rsid w:val="00B84B77"/>
    <w:rsid w:val="00B84E20"/>
    <w:rsid w:val="00B85D01"/>
    <w:rsid w:val="00B86F4B"/>
    <w:rsid w:val="00B87392"/>
    <w:rsid w:val="00B87B47"/>
    <w:rsid w:val="00B90B15"/>
    <w:rsid w:val="00B92A50"/>
    <w:rsid w:val="00B932E4"/>
    <w:rsid w:val="00B95668"/>
    <w:rsid w:val="00B977B2"/>
    <w:rsid w:val="00BA3594"/>
    <w:rsid w:val="00BA3DB9"/>
    <w:rsid w:val="00BA4D0D"/>
    <w:rsid w:val="00BB1158"/>
    <w:rsid w:val="00BB1A0A"/>
    <w:rsid w:val="00BB1BCE"/>
    <w:rsid w:val="00BB2C21"/>
    <w:rsid w:val="00BB4123"/>
    <w:rsid w:val="00BB6AF9"/>
    <w:rsid w:val="00BB7F57"/>
    <w:rsid w:val="00BC01CA"/>
    <w:rsid w:val="00BC02DB"/>
    <w:rsid w:val="00BC34F0"/>
    <w:rsid w:val="00BC5716"/>
    <w:rsid w:val="00BC6E83"/>
    <w:rsid w:val="00BD3875"/>
    <w:rsid w:val="00BD499A"/>
    <w:rsid w:val="00BD5BBC"/>
    <w:rsid w:val="00BE1613"/>
    <w:rsid w:val="00BE21DB"/>
    <w:rsid w:val="00BE2978"/>
    <w:rsid w:val="00BE2D58"/>
    <w:rsid w:val="00BE370D"/>
    <w:rsid w:val="00BE3A2A"/>
    <w:rsid w:val="00BE61AE"/>
    <w:rsid w:val="00BE61B6"/>
    <w:rsid w:val="00BE6DEF"/>
    <w:rsid w:val="00BE7996"/>
    <w:rsid w:val="00BF1434"/>
    <w:rsid w:val="00BF47C3"/>
    <w:rsid w:val="00BF5104"/>
    <w:rsid w:val="00BF60C7"/>
    <w:rsid w:val="00BF71F6"/>
    <w:rsid w:val="00C02797"/>
    <w:rsid w:val="00C03361"/>
    <w:rsid w:val="00C041AD"/>
    <w:rsid w:val="00C05294"/>
    <w:rsid w:val="00C05382"/>
    <w:rsid w:val="00C05427"/>
    <w:rsid w:val="00C0554C"/>
    <w:rsid w:val="00C06E7D"/>
    <w:rsid w:val="00C06ED1"/>
    <w:rsid w:val="00C0713F"/>
    <w:rsid w:val="00C10864"/>
    <w:rsid w:val="00C10D22"/>
    <w:rsid w:val="00C11896"/>
    <w:rsid w:val="00C11D63"/>
    <w:rsid w:val="00C123C8"/>
    <w:rsid w:val="00C13549"/>
    <w:rsid w:val="00C15627"/>
    <w:rsid w:val="00C17533"/>
    <w:rsid w:val="00C200B6"/>
    <w:rsid w:val="00C21376"/>
    <w:rsid w:val="00C251A6"/>
    <w:rsid w:val="00C2733A"/>
    <w:rsid w:val="00C27F5C"/>
    <w:rsid w:val="00C33C13"/>
    <w:rsid w:val="00C347F9"/>
    <w:rsid w:val="00C34888"/>
    <w:rsid w:val="00C35D93"/>
    <w:rsid w:val="00C366AB"/>
    <w:rsid w:val="00C37F89"/>
    <w:rsid w:val="00C40AD3"/>
    <w:rsid w:val="00C42600"/>
    <w:rsid w:val="00C42DBE"/>
    <w:rsid w:val="00C44AA7"/>
    <w:rsid w:val="00C462B2"/>
    <w:rsid w:val="00C4786F"/>
    <w:rsid w:val="00C50D79"/>
    <w:rsid w:val="00C50E14"/>
    <w:rsid w:val="00C50E1D"/>
    <w:rsid w:val="00C51367"/>
    <w:rsid w:val="00C526B5"/>
    <w:rsid w:val="00C53EB1"/>
    <w:rsid w:val="00C55356"/>
    <w:rsid w:val="00C561B7"/>
    <w:rsid w:val="00C568D3"/>
    <w:rsid w:val="00C5734B"/>
    <w:rsid w:val="00C57EBD"/>
    <w:rsid w:val="00C57F5C"/>
    <w:rsid w:val="00C617F1"/>
    <w:rsid w:val="00C6271E"/>
    <w:rsid w:val="00C64A97"/>
    <w:rsid w:val="00C64F84"/>
    <w:rsid w:val="00C67048"/>
    <w:rsid w:val="00C70B7C"/>
    <w:rsid w:val="00C7218D"/>
    <w:rsid w:val="00C72FF5"/>
    <w:rsid w:val="00C755AB"/>
    <w:rsid w:val="00C75AA2"/>
    <w:rsid w:val="00C770AC"/>
    <w:rsid w:val="00C811ED"/>
    <w:rsid w:val="00C82255"/>
    <w:rsid w:val="00C839D9"/>
    <w:rsid w:val="00C85F46"/>
    <w:rsid w:val="00C86E6C"/>
    <w:rsid w:val="00C87AF5"/>
    <w:rsid w:val="00C92D62"/>
    <w:rsid w:val="00C930CB"/>
    <w:rsid w:val="00C94AA6"/>
    <w:rsid w:val="00C94D99"/>
    <w:rsid w:val="00CA0C1B"/>
    <w:rsid w:val="00CA0DFD"/>
    <w:rsid w:val="00CA1D44"/>
    <w:rsid w:val="00CA28DA"/>
    <w:rsid w:val="00CA39B3"/>
    <w:rsid w:val="00CA3BA4"/>
    <w:rsid w:val="00CA53B8"/>
    <w:rsid w:val="00CA55CB"/>
    <w:rsid w:val="00CA5A3C"/>
    <w:rsid w:val="00CA704E"/>
    <w:rsid w:val="00CA755F"/>
    <w:rsid w:val="00CB2B90"/>
    <w:rsid w:val="00CB2D79"/>
    <w:rsid w:val="00CB39E0"/>
    <w:rsid w:val="00CB6461"/>
    <w:rsid w:val="00CB6AC7"/>
    <w:rsid w:val="00CB756D"/>
    <w:rsid w:val="00CB7B39"/>
    <w:rsid w:val="00CC0B20"/>
    <w:rsid w:val="00CC21D3"/>
    <w:rsid w:val="00CC26A7"/>
    <w:rsid w:val="00CC285C"/>
    <w:rsid w:val="00CC4D9D"/>
    <w:rsid w:val="00CC57CD"/>
    <w:rsid w:val="00CC5C74"/>
    <w:rsid w:val="00CC64F4"/>
    <w:rsid w:val="00CC71BD"/>
    <w:rsid w:val="00CC7864"/>
    <w:rsid w:val="00CC7C76"/>
    <w:rsid w:val="00CD0A3B"/>
    <w:rsid w:val="00CD140C"/>
    <w:rsid w:val="00CD35D1"/>
    <w:rsid w:val="00CD5C8E"/>
    <w:rsid w:val="00CE1A92"/>
    <w:rsid w:val="00CE1FA5"/>
    <w:rsid w:val="00CE2AD2"/>
    <w:rsid w:val="00CE3322"/>
    <w:rsid w:val="00CE616C"/>
    <w:rsid w:val="00CE638C"/>
    <w:rsid w:val="00CF086F"/>
    <w:rsid w:val="00CF1C2A"/>
    <w:rsid w:val="00CF2E1E"/>
    <w:rsid w:val="00CF42EC"/>
    <w:rsid w:val="00CF649E"/>
    <w:rsid w:val="00CF78F4"/>
    <w:rsid w:val="00D005A1"/>
    <w:rsid w:val="00D01DF8"/>
    <w:rsid w:val="00D04906"/>
    <w:rsid w:val="00D072FC"/>
    <w:rsid w:val="00D10EDE"/>
    <w:rsid w:val="00D13A2E"/>
    <w:rsid w:val="00D156E5"/>
    <w:rsid w:val="00D20B3A"/>
    <w:rsid w:val="00D210DE"/>
    <w:rsid w:val="00D21165"/>
    <w:rsid w:val="00D223C2"/>
    <w:rsid w:val="00D22D96"/>
    <w:rsid w:val="00D274EC"/>
    <w:rsid w:val="00D27619"/>
    <w:rsid w:val="00D277F1"/>
    <w:rsid w:val="00D27B9C"/>
    <w:rsid w:val="00D27F26"/>
    <w:rsid w:val="00D32562"/>
    <w:rsid w:val="00D32F08"/>
    <w:rsid w:val="00D369D4"/>
    <w:rsid w:val="00D41085"/>
    <w:rsid w:val="00D419E7"/>
    <w:rsid w:val="00D436A6"/>
    <w:rsid w:val="00D43C91"/>
    <w:rsid w:val="00D45A71"/>
    <w:rsid w:val="00D468FA"/>
    <w:rsid w:val="00D50C3A"/>
    <w:rsid w:val="00D5306F"/>
    <w:rsid w:val="00D5421E"/>
    <w:rsid w:val="00D544E9"/>
    <w:rsid w:val="00D54B13"/>
    <w:rsid w:val="00D556C2"/>
    <w:rsid w:val="00D5739C"/>
    <w:rsid w:val="00D57581"/>
    <w:rsid w:val="00D578EB"/>
    <w:rsid w:val="00D606CF"/>
    <w:rsid w:val="00D6081B"/>
    <w:rsid w:val="00D61349"/>
    <w:rsid w:val="00D61AB2"/>
    <w:rsid w:val="00D635F4"/>
    <w:rsid w:val="00D65E06"/>
    <w:rsid w:val="00D66DB4"/>
    <w:rsid w:val="00D67141"/>
    <w:rsid w:val="00D719E5"/>
    <w:rsid w:val="00D7279C"/>
    <w:rsid w:val="00D730A0"/>
    <w:rsid w:val="00D75378"/>
    <w:rsid w:val="00D7757B"/>
    <w:rsid w:val="00D777E0"/>
    <w:rsid w:val="00D77E91"/>
    <w:rsid w:val="00D8145E"/>
    <w:rsid w:val="00D81AAC"/>
    <w:rsid w:val="00D81C3E"/>
    <w:rsid w:val="00D82D44"/>
    <w:rsid w:val="00D85EFD"/>
    <w:rsid w:val="00D90EC4"/>
    <w:rsid w:val="00D92077"/>
    <w:rsid w:val="00D9309E"/>
    <w:rsid w:val="00D93688"/>
    <w:rsid w:val="00D95EA4"/>
    <w:rsid w:val="00D96963"/>
    <w:rsid w:val="00D97204"/>
    <w:rsid w:val="00D976C4"/>
    <w:rsid w:val="00D97AF4"/>
    <w:rsid w:val="00D97E03"/>
    <w:rsid w:val="00DA00FD"/>
    <w:rsid w:val="00DA2494"/>
    <w:rsid w:val="00DA25F5"/>
    <w:rsid w:val="00DA6885"/>
    <w:rsid w:val="00DA7DEC"/>
    <w:rsid w:val="00DB0967"/>
    <w:rsid w:val="00DB0A65"/>
    <w:rsid w:val="00DB2C1B"/>
    <w:rsid w:val="00DB33A8"/>
    <w:rsid w:val="00DB3D7D"/>
    <w:rsid w:val="00DB4A54"/>
    <w:rsid w:val="00DB5B43"/>
    <w:rsid w:val="00DB6B07"/>
    <w:rsid w:val="00DC1E55"/>
    <w:rsid w:val="00DC3ECA"/>
    <w:rsid w:val="00DC5EF2"/>
    <w:rsid w:val="00DC72EA"/>
    <w:rsid w:val="00DC7A03"/>
    <w:rsid w:val="00DD0930"/>
    <w:rsid w:val="00DD0A20"/>
    <w:rsid w:val="00DD33F1"/>
    <w:rsid w:val="00DD3784"/>
    <w:rsid w:val="00DD7D0A"/>
    <w:rsid w:val="00DE06CC"/>
    <w:rsid w:val="00DE0EBF"/>
    <w:rsid w:val="00DE4669"/>
    <w:rsid w:val="00DE5593"/>
    <w:rsid w:val="00DE5CFB"/>
    <w:rsid w:val="00DE66D8"/>
    <w:rsid w:val="00DE74CC"/>
    <w:rsid w:val="00DF1A3A"/>
    <w:rsid w:val="00DF2040"/>
    <w:rsid w:val="00DF284B"/>
    <w:rsid w:val="00DF51F4"/>
    <w:rsid w:val="00DF681B"/>
    <w:rsid w:val="00DF6C2B"/>
    <w:rsid w:val="00E00668"/>
    <w:rsid w:val="00E02C48"/>
    <w:rsid w:val="00E04B05"/>
    <w:rsid w:val="00E0516D"/>
    <w:rsid w:val="00E05406"/>
    <w:rsid w:val="00E065E2"/>
    <w:rsid w:val="00E069A9"/>
    <w:rsid w:val="00E10F4D"/>
    <w:rsid w:val="00E11DE0"/>
    <w:rsid w:val="00E11DF6"/>
    <w:rsid w:val="00E120F4"/>
    <w:rsid w:val="00E16536"/>
    <w:rsid w:val="00E1664F"/>
    <w:rsid w:val="00E1674B"/>
    <w:rsid w:val="00E22740"/>
    <w:rsid w:val="00E22B66"/>
    <w:rsid w:val="00E239A7"/>
    <w:rsid w:val="00E26A28"/>
    <w:rsid w:val="00E26F21"/>
    <w:rsid w:val="00E30CB1"/>
    <w:rsid w:val="00E328B8"/>
    <w:rsid w:val="00E32A6C"/>
    <w:rsid w:val="00E33953"/>
    <w:rsid w:val="00E35A2D"/>
    <w:rsid w:val="00E37141"/>
    <w:rsid w:val="00E37A2D"/>
    <w:rsid w:val="00E403C7"/>
    <w:rsid w:val="00E405C6"/>
    <w:rsid w:val="00E40A8F"/>
    <w:rsid w:val="00E42E72"/>
    <w:rsid w:val="00E50146"/>
    <w:rsid w:val="00E51D15"/>
    <w:rsid w:val="00E538DF"/>
    <w:rsid w:val="00E55FA3"/>
    <w:rsid w:val="00E56730"/>
    <w:rsid w:val="00E57EC3"/>
    <w:rsid w:val="00E61271"/>
    <w:rsid w:val="00E63585"/>
    <w:rsid w:val="00E64713"/>
    <w:rsid w:val="00E653A9"/>
    <w:rsid w:val="00E6559A"/>
    <w:rsid w:val="00E655FB"/>
    <w:rsid w:val="00E65DD2"/>
    <w:rsid w:val="00E66A55"/>
    <w:rsid w:val="00E67BC0"/>
    <w:rsid w:val="00E67EB0"/>
    <w:rsid w:val="00E718BB"/>
    <w:rsid w:val="00E74650"/>
    <w:rsid w:val="00E748BA"/>
    <w:rsid w:val="00E75ACB"/>
    <w:rsid w:val="00E76C09"/>
    <w:rsid w:val="00E81C72"/>
    <w:rsid w:val="00E81F6E"/>
    <w:rsid w:val="00E81FC0"/>
    <w:rsid w:val="00E83AB7"/>
    <w:rsid w:val="00E84E6A"/>
    <w:rsid w:val="00E863E2"/>
    <w:rsid w:val="00E90A54"/>
    <w:rsid w:val="00E94E09"/>
    <w:rsid w:val="00E9636D"/>
    <w:rsid w:val="00EA085A"/>
    <w:rsid w:val="00EA0CD7"/>
    <w:rsid w:val="00EA1FC5"/>
    <w:rsid w:val="00EA622E"/>
    <w:rsid w:val="00EA6647"/>
    <w:rsid w:val="00EA67C3"/>
    <w:rsid w:val="00EB065C"/>
    <w:rsid w:val="00EB28BF"/>
    <w:rsid w:val="00EB3E91"/>
    <w:rsid w:val="00EB46A3"/>
    <w:rsid w:val="00EC13B4"/>
    <w:rsid w:val="00EC1E80"/>
    <w:rsid w:val="00EC279A"/>
    <w:rsid w:val="00EC2A6E"/>
    <w:rsid w:val="00EC39D3"/>
    <w:rsid w:val="00EC59B1"/>
    <w:rsid w:val="00ED0ED9"/>
    <w:rsid w:val="00ED1613"/>
    <w:rsid w:val="00ED2E1E"/>
    <w:rsid w:val="00ED57C6"/>
    <w:rsid w:val="00ED5C19"/>
    <w:rsid w:val="00ED747D"/>
    <w:rsid w:val="00EE0A29"/>
    <w:rsid w:val="00EE35FE"/>
    <w:rsid w:val="00EE4CEF"/>
    <w:rsid w:val="00EE662B"/>
    <w:rsid w:val="00EF0B84"/>
    <w:rsid w:val="00EF1FF8"/>
    <w:rsid w:val="00EF5611"/>
    <w:rsid w:val="00F00E95"/>
    <w:rsid w:val="00F01535"/>
    <w:rsid w:val="00F026E0"/>
    <w:rsid w:val="00F02F9F"/>
    <w:rsid w:val="00F039C2"/>
    <w:rsid w:val="00F03D96"/>
    <w:rsid w:val="00F041EB"/>
    <w:rsid w:val="00F0552B"/>
    <w:rsid w:val="00F07682"/>
    <w:rsid w:val="00F11527"/>
    <w:rsid w:val="00F115AB"/>
    <w:rsid w:val="00F115BE"/>
    <w:rsid w:val="00F11FA6"/>
    <w:rsid w:val="00F1336E"/>
    <w:rsid w:val="00F13688"/>
    <w:rsid w:val="00F13AF9"/>
    <w:rsid w:val="00F145CD"/>
    <w:rsid w:val="00F203F4"/>
    <w:rsid w:val="00F22A5E"/>
    <w:rsid w:val="00F22CE4"/>
    <w:rsid w:val="00F23462"/>
    <w:rsid w:val="00F24011"/>
    <w:rsid w:val="00F24A83"/>
    <w:rsid w:val="00F25E13"/>
    <w:rsid w:val="00F26C2D"/>
    <w:rsid w:val="00F2743B"/>
    <w:rsid w:val="00F304CB"/>
    <w:rsid w:val="00F32ECB"/>
    <w:rsid w:val="00F36BD2"/>
    <w:rsid w:val="00F3738A"/>
    <w:rsid w:val="00F42F1E"/>
    <w:rsid w:val="00F451E3"/>
    <w:rsid w:val="00F45720"/>
    <w:rsid w:val="00F463F3"/>
    <w:rsid w:val="00F46E4C"/>
    <w:rsid w:val="00F503DE"/>
    <w:rsid w:val="00F508BD"/>
    <w:rsid w:val="00F527C1"/>
    <w:rsid w:val="00F540C2"/>
    <w:rsid w:val="00F605E6"/>
    <w:rsid w:val="00F61BA7"/>
    <w:rsid w:val="00F61DA5"/>
    <w:rsid w:val="00F6251D"/>
    <w:rsid w:val="00F6417A"/>
    <w:rsid w:val="00F64E1E"/>
    <w:rsid w:val="00F671D7"/>
    <w:rsid w:val="00F71E3F"/>
    <w:rsid w:val="00F72695"/>
    <w:rsid w:val="00F735CB"/>
    <w:rsid w:val="00F73790"/>
    <w:rsid w:val="00F75E29"/>
    <w:rsid w:val="00F81802"/>
    <w:rsid w:val="00F844BB"/>
    <w:rsid w:val="00F84DCB"/>
    <w:rsid w:val="00F84DE1"/>
    <w:rsid w:val="00F84F44"/>
    <w:rsid w:val="00F87EB9"/>
    <w:rsid w:val="00F9136E"/>
    <w:rsid w:val="00F92737"/>
    <w:rsid w:val="00F95A2B"/>
    <w:rsid w:val="00F96475"/>
    <w:rsid w:val="00F97574"/>
    <w:rsid w:val="00F97902"/>
    <w:rsid w:val="00FA184D"/>
    <w:rsid w:val="00FA7F1B"/>
    <w:rsid w:val="00FB02CC"/>
    <w:rsid w:val="00FB2F61"/>
    <w:rsid w:val="00FB4B99"/>
    <w:rsid w:val="00FB6080"/>
    <w:rsid w:val="00FB6EE9"/>
    <w:rsid w:val="00FB706A"/>
    <w:rsid w:val="00FB73DA"/>
    <w:rsid w:val="00FB7842"/>
    <w:rsid w:val="00FB7926"/>
    <w:rsid w:val="00FC0323"/>
    <w:rsid w:val="00FC053A"/>
    <w:rsid w:val="00FC0CA9"/>
    <w:rsid w:val="00FC1763"/>
    <w:rsid w:val="00FC24E7"/>
    <w:rsid w:val="00FC2BF5"/>
    <w:rsid w:val="00FC2F35"/>
    <w:rsid w:val="00FC3910"/>
    <w:rsid w:val="00FC471E"/>
    <w:rsid w:val="00FC4EF2"/>
    <w:rsid w:val="00FC5449"/>
    <w:rsid w:val="00FD0C86"/>
    <w:rsid w:val="00FD21C0"/>
    <w:rsid w:val="00FD30D7"/>
    <w:rsid w:val="00FD5E10"/>
    <w:rsid w:val="00FD6634"/>
    <w:rsid w:val="00FD6AE5"/>
    <w:rsid w:val="00FE0D6D"/>
    <w:rsid w:val="00FE30A4"/>
    <w:rsid w:val="00FE32B9"/>
    <w:rsid w:val="00FE3F93"/>
    <w:rsid w:val="00FE529B"/>
    <w:rsid w:val="00FE6021"/>
    <w:rsid w:val="00FF0339"/>
    <w:rsid w:val="00FF1FBC"/>
    <w:rsid w:val="00FF3411"/>
    <w:rsid w:val="00FF5501"/>
    <w:rsid w:val="00FF6CF5"/>
    <w:rsid w:val="00FF6F51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2"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526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A552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sid w:val="00D5306F"/>
    <w:rPr>
      <w:rFonts w:ascii="Symbol" w:hAnsi="Symbol"/>
    </w:rPr>
  </w:style>
  <w:style w:type="character" w:customStyle="1" w:styleId="WW8Num2z0">
    <w:name w:val="WW8Num2z0"/>
    <w:rsid w:val="00D5306F"/>
    <w:rPr>
      <w:rFonts w:ascii="Symbol" w:hAnsi="Symbol"/>
    </w:rPr>
  </w:style>
  <w:style w:type="character" w:customStyle="1" w:styleId="WW8Num3z0">
    <w:name w:val="WW8Num3z0"/>
    <w:rsid w:val="00D5306F"/>
    <w:rPr>
      <w:rFonts w:ascii="Symbol" w:hAnsi="Symbol"/>
    </w:rPr>
  </w:style>
  <w:style w:type="character" w:customStyle="1" w:styleId="WW8Num4z0">
    <w:name w:val="WW8Num4z0"/>
    <w:rsid w:val="00D5306F"/>
    <w:rPr>
      <w:rFonts w:ascii="Symbol" w:hAnsi="Symbol"/>
    </w:rPr>
  </w:style>
  <w:style w:type="character" w:customStyle="1" w:styleId="WW8Num4z1">
    <w:name w:val="WW8Num4z1"/>
    <w:rsid w:val="00D5306F"/>
    <w:rPr>
      <w:rFonts w:ascii="Courier New" w:hAnsi="Courier New" w:cs="Courier New"/>
    </w:rPr>
  </w:style>
  <w:style w:type="character" w:customStyle="1" w:styleId="WW8Num5z0">
    <w:name w:val="WW8Num5z0"/>
    <w:rsid w:val="00D5306F"/>
    <w:rPr>
      <w:rFonts w:ascii="Symbol" w:hAnsi="Symbol"/>
    </w:rPr>
  </w:style>
  <w:style w:type="character" w:customStyle="1" w:styleId="WW8Num5z1">
    <w:name w:val="WW8Num5z1"/>
    <w:rsid w:val="00D5306F"/>
    <w:rPr>
      <w:rFonts w:ascii="Courier New" w:hAnsi="Courier New" w:cs="Courier New"/>
    </w:rPr>
  </w:style>
  <w:style w:type="character" w:customStyle="1" w:styleId="WW8Num6z0">
    <w:name w:val="WW8Num6z0"/>
    <w:rsid w:val="00D5306F"/>
    <w:rPr>
      <w:rFonts w:ascii="Symbol" w:hAnsi="Symbol"/>
    </w:rPr>
  </w:style>
  <w:style w:type="character" w:customStyle="1" w:styleId="WW8Num6z1">
    <w:name w:val="WW8Num6z1"/>
    <w:rsid w:val="00D5306F"/>
    <w:rPr>
      <w:rFonts w:ascii="Courier New" w:hAnsi="Courier New" w:cs="Courier New"/>
    </w:rPr>
  </w:style>
  <w:style w:type="character" w:customStyle="1" w:styleId="Fontepargpadro2">
    <w:name w:val="Fonte parág. padrão2"/>
    <w:rsid w:val="00D5306F"/>
  </w:style>
  <w:style w:type="character" w:customStyle="1" w:styleId="Absatz-Standardschriftart">
    <w:name w:val="Absatz-Standardschriftart"/>
    <w:rsid w:val="00D5306F"/>
  </w:style>
  <w:style w:type="character" w:customStyle="1" w:styleId="WW8Num7z0">
    <w:name w:val="WW8Num7z0"/>
    <w:rsid w:val="00D5306F"/>
    <w:rPr>
      <w:rFonts w:ascii="Symbol" w:hAnsi="Symbol"/>
    </w:rPr>
  </w:style>
  <w:style w:type="character" w:customStyle="1" w:styleId="WW8Num7z1">
    <w:name w:val="WW8Num7z1"/>
    <w:rsid w:val="00D5306F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D5306F"/>
  </w:style>
  <w:style w:type="character" w:customStyle="1" w:styleId="WW8Num4z2">
    <w:name w:val="WW8Num4z2"/>
    <w:rsid w:val="00D5306F"/>
    <w:rPr>
      <w:rFonts w:ascii="Wingdings" w:hAnsi="Wingdings"/>
    </w:rPr>
  </w:style>
  <w:style w:type="character" w:customStyle="1" w:styleId="WW8Num5z2">
    <w:name w:val="WW8Num5z2"/>
    <w:rsid w:val="00D5306F"/>
    <w:rPr>
      <w:rFonts w:ascii="Wingdings" w:hAnsi="Wingdings"/>
    </w:rPr>
  </w:style>
  <w:style w:type="character" w:customStyle="1" w:styleId="WW8Num6z2">
    <w:name w:val="WW8Num6z2"/>
    <w:rsid w:val="00D5306F"/>
    <w:rPr>
      <w:rFonts w:ascii="Wingdings" w:hAnsi="Wingdings"/>
    </w:rPr>
  </w:style>
  <w:style w:type="character" w:customStyle="1" w:styleId="WW8Num7z2">
    <w:name w:val="WW8Num7z2"/>
    <w:rsid w:val="00D5306F"/>
    <w:rPr>
      <w:rFonts w:ascii="Wingdings" w:hAnsi="Wingdings"/>
    </w:rPr>
  </w:style>
  <w:style w:type="character" w:customStyle="1" w:styleId="WW8Num8z0">
    <w:name w:val="WW8Num8z0"/>
    <w:rsid w:val="00D5306F"/>
    <w:rPr>
      <w:rFonts w:ascii="Symbol" w:hAnsi="Symbol"/>
    </w:rPr>
  </w:style>
  <w:style w:type="character" w:customStyle="1" w:styleId="WW8Num8z1">
    <w:name w:val="WW8Num8z1"/>
    <w:rsid w:val="00D5306F"/>
    <w:rPr>
      <w:rFonts w:ascii="Courier New" w:hAnsi="Courier New" w:cs="Courier New"/>
    </w:rPr>
  </w:style>
  <w:style w:type="character" w:customStyle="1" w:styleId="WW8Num8z2">
    <w:name w:val="WW8Num8z2"/>
    <w:rsid w:val="00D5306F"/>
    <w:rPr>
      <w:rFonts w:ascii="Wingdings" w:hAnsi="Wingdings"/>
    </w:rPr>
  </w:style>
  <w:style w:type="character" w:customStyle="1" w:styleId="WW8Num9z0">
    <w:name w:val="WW8Num9z0"/>
    <w:rsid w:val="00D5306F"/>
    <w:rPr>
      <w:rFonts w:ascii="Symbol" w:hAnsi="Symbol"/>
    </w:rPr>
  </w:style>
  <w:style w:type="character" w:customStyle="1" w:styleId="WW8Num9z1">
    <w:name w:val="WW8Num9z1"/>
    <w:rsid w:val="00D5306F"/>
    <w:rPr>
      <w:rFonts w:ascii="Courier New" w:hAnsi="Courier New" w:cs="Courier New"/>
    </w:rPr>
  </w:style>
  <w:style w:type="character" w:customStyle="1" w:styleId="WW8Num9z2">
    <w:name w:val="WW8Num9z2"/>
    <w:rsid w:val="00D5306F"/>
    <w:rPr>
      <w:rFonts w:ascii="Wingdings" w:hAnsi="Wingdings"/>
    </w:rPr>
  </w:style>
  <w:style w:type="character" w:customStyle="1" w:styleId="Fontepargpadro1">
    <w:name w:val="Fonte parág. padrão1"/>
    <w:rsid w:val="00D5306F"/>
  </w:style>
  <w:style w:type="character" w:customStyle="1" w:styleId="CharChar5">
    <w:name w:val="Char Char5"/>
    <w:rsid w:val="00D5306F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sid w:val="00D5306F"/>
    <w:rPr>
      <w:sz w:val="16"/>
      <w:szCs w:val="16"/>
    </w:rPr>
  </w:style>
  <w:style w:type="character" w:customStyle="1" w:styleId="CharChar4">
    <w:name w:val="Char Char4"/>
    <w:rsid w:val="00D5306F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sid w:val="00D5306F"/>
    <w:rPr>
      <w:b/>
      <w:bCs/>
    </w:rPr>
  </w:style>
  <w:style w:type="character" w:customStyle="1" w:styleId="CharChar3">
    <w:name w:val="Char Char3"/>
    <w:rsid w:val="00D5306F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sid w:val="00D5306F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sid w:val="00D5306F"/>
    <w:rPr>
      <w:rFonts w:ascii="Arial" w:eastAsia="Times New Roman" w:hAnsi="Arial" w:cs="Calibri"/>
      <w:szCs w:val="20"/>
    </w:rPr>
  </w:style>
  <w:style w:type="character" w:customStyle="1" w:styleId="CharChar">
    <w:name w:val="Char Char"/>
    <w:rsid w:val="00D5306F"/>
    <w:rPr>
      <w:rFonts w:ascii="Arial" w:eastAsia="Times New Roman" w:hAnsi="Arial" w:cs="Calibri"/>
      <w:szCs w:val="20"/>
    </w:rPr>
  </w:style>
  <w:style w:type="character" w:customStyle="1" w:styleId="Marcas">
    <w:name w:val="Marcas"/>
    <w:rsid w:val="00D5306F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D5306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rsid w:val="00D5306F"/>
    <w:pPr>
      <w:spacing w:line="360" w:lineRule="auto"/>
    </w:pPr>
    <w:rPr>
      <w:rFonts w:cs="Arial"/>
      <w:sz w:val="24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paragraph" w:styleId="Lista">
    <w:name w:val="List"/>
    <w:basedOn w:val="Corpodetexto"/>
    <w:rsid w:val="00D5306F"/>
    <w:rPr>
      <w:rFonts w:cs="Tahoma"/>
    </w:rPr>
  </w:style>
  <w:style w:type="paragraph" w:customStyle="1" w:styleId="Legenda3">
    <w:name w:val="Legenda3"/>
    <w:basedOn w:val="Normal"/>
    <w:rsid w:val="00D530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5306F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D5306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D530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D530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sid w:val="00D5306F"/>
    <w:rPr>
      <w:sz w:val="20"/>
    </w:rPr>
  </w:style>
  <w:style w:type="paragraph" w:styleId="Ttulo">
    <w:name w:val="Title"/>
    <w:basedOn w:val="Normal"/>
    <w:next w:val="Subttulo"/>
    <w:link w:val="TtuloChar"/>
    <w:qFormat/>
    <w:rsid w:val="00D5306F"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rsid w:val="00D5306F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paragraph" w:styleId="Textodebalo">
    <w:name w:val="Balloon Text"/>
    <w:basedOn w:val="Normal"/>
    <w:link w:val="TextodebaloChar"/>
    <w:rsid w:val="00D530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D5306F"/>
    <w:rPr>
      <w:rFonts w:cs="Times New Roman"/>
      <w:lang/>
    </w:r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  <w:rsid w:val="00D5306F"/>
    <w:rPr>
      <w:rFonts w:cs="Times New Roman"/>
      <w:lang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rsid w:val="00D5306F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D5306F"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qFormat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rsid w:val="008F51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251D3A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rsid w:val="00251D3A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77578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rsid w:val="004F31B5"/>
    <w:pPr>
      <w:ind w:left="720"/>
    </w:pPr>
  </w:style>
  <w:style w:type="paragraph" w:customStyle="1" w:styleId="Pa11">
    <w:name w:val="Pa11"/>
    <w:basedOn w:val="Default"/>
    <w:next w:val="Default"/>
    <w:uiPriority w:val="99"/>
    <w:rsid w:val="006047EE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styleId="Reviso">
    <w:name w:val="Revision"/>
    <w:rsid w:val="007F1C18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Pa7">
    <w:name w:val="Pa7"/>
    <w:basedOn w:val="Default"/>
    <w:next w:val="Default"/>
    <w:uiPriority w:val="99"/>
    <w:rsid w:val="007F1C18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A19">
    <w:name w:val="A19"/>
    <w:uiPriority w:val="99"/>
    <w:rsid w:val="0086274B"/>
    <w:rPr>
      <w:rFonts w:cs="Open Sans Condensed Light"/>
      <w:i/>
      <w:iCs/>
      <w:color w:val="000000"/>
      <w:sz w:val="18"/>
      <w:szCs w:val="18"/>
    </w:rPr>
  </w:style>
  <w:style w:type="paragraph" w:styleId="SemEspaamento">
    <w:name w:val="No Spacing"/>
    <w:uiPriority w:val="1"/>
    <w:qFormat/>
    <w:rsid w:val="00770F8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49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97A"/>
    <w:pPr>
      <w:widowControl w:val="0"/>
      <w:suppressAutoHyphens w:val="0"/>
      <w:autoSpaceDE w:val="0"/>
      <w:autoSpaceDN w:val="0"/>
      <w:jc w:val="center"/>
    </w:pPr>
    <w:rPr>
      <w:rFonts w:ascii="Arial MT" w:eastAsia="Arial MT" w:hAnsi="Arial MT" w:cs="Arial MT"/>
      <w:szCs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3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7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7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58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8927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43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6036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00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813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53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274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923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8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4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5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794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1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280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6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10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9654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3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2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5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69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62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7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6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60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27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6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007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79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9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7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1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6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0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6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0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9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39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3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7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2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2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8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1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8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1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9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7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2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8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4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8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4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4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84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6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8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9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3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1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4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4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0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1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8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49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2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6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2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7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6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3614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6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2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8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7297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6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8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83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0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9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8022-A119-4D7E-99C4-C20F164A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</CharactersWithSpaces>
  <SharedDoc>false</SharedDoc>
  <HLinks>
    <vt:vector size="18" baseType="variant">
      <vt:variant>
        <vt:i4>7864339</vt:i4>
      </vt:variant>
      <vt:variant>
        <vt:i4>18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7864339</vt:i4>
      </vt:variant>
      <vt:variant>
        <vt:i4>3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1638471</vt:i4>
      </vt:variant>
      <vt:variant>
        <vt:i4>-1</vt:i4>
      </vt:variant>
      <vt:variant>
        <vt:i4>1295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tcolombo</cp:lastModifiedBy>
  <cp:revision>2</cp:revision>
  <cp:lastPrinted>2021-05-31T17:20:00Z</cp:lastPrinted>
  <dcterms:created xsi:type="dcterms:W3CDTF">2021-05-31T17:27:00Z</dcterms:created>
  <dcterms:modified xsi:type="dcterms:W3CDTF">2021-05-31T17:27:00Z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