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4C0D2" w14:textId="2B13C17B" w:rsidR="00073083" w:rsidRPr="007F1C18" w:rsidRDefault="00073083" w:rsidP="00073083">
      <w:pPr>
        <w:suppressAutoHyphens w:val="0"/>
        <w:spacing w:before="120" w:after="6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r w:rsidRPr="007F1C18">
        <w:rPr>
          <w:rFonts w:cs="Arial"/>
          <w:b/>
          <w:color w:val="000000"/>
          <w:sz w:val="24"/>
          <w:szCs w:val="24"/>
          <w:lang w:eastAsia="pt-BR"/>
        </w:rPr>
        <w:t xml:space="preserve">ANEXO </w:t>
      </w:r>
      <w:r>
        <w:rPr>
          <w:rFonts w:cs="Arial"/>
          <w:b/>
          <w:color w:val="000000"/>
          <w:sz w:val="24"/>
          <w:szCs w:val="24"/>
          <w:lang w:eastAsia="pt-BR"/>
        </w:rPr>
        <w:t>III</w:t>
      </w:r>
    </w:p>
    <w:p w14:paraId="0835ECF8" w14:textId="427FD413" w:rsidR="00073083" w:rsidRDefault="00073083" w:rsidP="00073083">
      <w:pPr>
        <w:autoSpaceDE w:val="0"/>
        <w:spacing w:before="120" w:after="120"/>
        <w:jc w:val="center"/>
        <w:rPr>
          <w:rFonts w:cs="Arial"/>
          <w:b/>
          <w:sz w:val="24"/>
          <w:lang w:eastAsia="pt-BR"/>
        </w:rPr>
      </w:pPr>
      <w:r>
        <w:rPr>
          <w:rFonts w:cs="Arial"/>
          <w:b/>
          <w:sz w:val="24"/>
          <w:lang w:eastAsia="pt-BR"/>
        </w:rPr>
        <w:t>REQUERIMENTO DE MATRÍCULA</w:t>
      </w:r>
    </w:p>
    <w:p w14:paraId="072FFCEE" w14:textId="77777777" w:rsidR="00073083" w:rsidRDefault="00073083" w:rsidP="00073083">
      <w:pPr>
        <w:autoSpaceDE w:val="0"/>
        <w:ind w:left="720"/>
        <w:jc w:val="center"/>
        <w:rPr>
          <w:rFonts w:ascii="Arial Narrow" w:hAnsi="Arial Narrow" w:cs="Arial"/>
          <w:sz w:val="16"/>
          <w:szCs w:val="16"/>
          <w:lang w:eastAsia="pt-BR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073083" w14:paraId="68617363" w14:textId="77777777" w:rsidTr="005E71D6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6F21A" w14:textId="77777777" w:rsidR="00073083" w:rsidRDefault="00073083" w:rsidP="005E71D6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22F596B" wp14:editId="4D86428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21590</wp:posOffset>
                  </wp:positionV>
                  <wp:extent cx="878840" cy="484505"/>
                  <wp:effectExtent l="0" t="0" r="0" b="0"/>
                  <wp:wrapNone/>
                  <wp:docPr id="2" name="Imagem 2" descr="Site do Instituto Federal Farroupilh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Site do Instituto Federal Farroupi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82BFC3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38064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COORDENAÇÃO DE REGISTROS ACADÊMICOS</w:t>
            </w:r>
          </w:p>
        </w:tc>
      </w:tr>
      <w:tr w:rsidR="00073083" w14:paraId="00AB5EEB" w14:textId="77777777" w:rsidTr="005E71D6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48EED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3C24DD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F1B68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REQUERIMENTO DE MATRÍCULA</w:t>
            </w:r>
          </w:p>
        </w:tc>
      </w:tr>
      <w:tr w:rsidR="00073083" w14:paraId="4C93C75E" w14:textId="77777777" w:rsidTr="005E71D6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6513B2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B16197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F9BF90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36CBC2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33A026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</w:tr>
      <w:tr w:rsidR="00073083" w14:paraId="26620DD8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C543AD6" w14:textId="77777777" w:rsidR="00073083" w:rsidRDefault="00073083" w:rsidP="005E71D6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73083" w14:paraId="65D66A22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9D2BD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073083" w14:paraId="586DBD63" w14:textId="77777777" w:rsidTr="005E71D6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B29382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769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41DAA4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073083" w14:paraId="08760B06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769E4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 DO PASSAPORTE (SOMENTE PARA CANDIDATOS ESTRANGEIROS):</w:t>
            </w:r>
          </w:p>
        </w:tc>
      </w:tr>
      <w:tr w:rsidR="00073083" w14:paraId="680E8102" w14:textId="77777777" w:rsidTr="005E71D6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91ABB0" w14:textId="77777777" w:rsidR="00073083" w:rsidRDefault="00073083" w:rsidP="005E71D6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455DA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073083" w14:paraId="352E74AA" w14:textId="77777777" w:rsidTr="005E71D6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780A76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361774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073083" w14:paraId="533B3F9D" w14:textId="77777777" w:rsidTr="005E71D6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23E6816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BF506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463C9A3" w14:textId="77777777" w:rsidR="00073083" w:rsidRDefault="00073083" w:rsidP="005E71D6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073083" w14:paraId="7BCB6105" w14:textId="77777777" w:rsidTr="005E71D6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3045C3A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2F003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DCEA636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073083" w14:paraId="32C9EFB3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4560350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073083" w14:paraId="4D5BAA25" w14:textId="77777777" w:rsidTr="005E71D6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FD857D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F9F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87DDFA" w14:textId="77777777" w:rsidR="00073083" w:rsidRDefault="00073083" w:rsidP="005E71D6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073083" w14:paraId="51C0D1E1" w14:textId="77777777" w:rsidTr="005E71D6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9B1D9D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782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082" w14:textId="77777777" w:rsidR="00073083" w:rsidRDefault="00073083" w:rsidP="005E71D6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C8D5DA" w14:textId="77777777" w:rsidR="00073083" w:rsidRDefault="00073083" w:rsidP="005E71D6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073083" w14:paraId="21FB6CCA" w14:textId="77777777" w:rsidTr="005E71D6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6D407BBA" w14:textId="77777777" w:rsidR="00073083" w:rsidRDefault="00073083" w:rsidP="005E71D6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D78A5A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37B3C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073083" w14:paraId="10F69079" w14:textId="77777777" w:rsidTr="005E71D6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5893981" w14:textId="77777777" w:rsidR="00073083" w:rsidRDefault="00073083" w:rsidP="005E71D6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E593" w14:textId="77777777" w:rsidR="00073083" w:rsidRDefault="00073083" w:rsidP="005E71D6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C71ED5" w14:textId="77777777" w:rsidR="00073083" w:rsidRDefault="00073083" w:rsidP="005E71D6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073083" w14:paraId="58EA4A3F" w14:textId="77777777" w:rsidTr="005E71D6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14:paraId="5E11232F" w14:textId="77777777" w:rsidR="00073083" w:rsidRDefault="00285216" w:rsidP="005E71D6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r w:rsidR="00073083">
                  <w:t xml:space="preserve">(  ) </w:t>
                </w:r>
                <w:r w:rsidR="00073083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0">
                  <w:r w:rsidR="00073083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073083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14:paraId="527FA8E0" w14:textId="77777777" w:rsidR="00073083" w:rsidRDefault="00073083" w:rsidP="005E71D6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r>
                  <w:t xml:space="preserve">(   ) </w:t>
                </w:r>
                <w:r>
                  <w:rPr>
                    <w:rFonts w:ascii="Calibri" w:eastAsia="Calibri" w:hAnsi="Calibri"/>
                    <w:color w:val="000000"/>
                    <w:sz w:val="20"/>
                  </w:rPr>
                  <w:t xml:space="preserve">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14:paraId="067E7B4F" w14:textId="77777777" w:rsidR="00073083" w:rsidRDefault="00073083" w:rsidP="005E71D6">
                <w:pPr>
                  <w:ind w:left="295"/>
                  <w:jc w:val="both"/>
                  <w:rPr>
                    <w:rFonts w:ascii="Calibri" w:eastAsia="Calibri" w:hAnsi="Calibri"/>
                    <w:sz w:val="20"/>
                  </w:rPr>
                </w:pPr>
                <w:r>
                  <w:t xml:space="preserve">(  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14:paraId="3D4D48B0" w14:textId="77777777" w:rsidR="00073083" w:rsidRDefault="00073083" w:rsidP="005E71D6">
                <w:pPr>
                  <w:suppressAutoHyphens w:val="0"/>
                  <w:autoSpaceDE w:val="0"/>
                  <w:autoSpaceDN w:val="0"/>
                  <w:adjustRightInd w:val="0"/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r>
                  <w:t xml:space="preserve">(  )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073083" w14:paraId="44265B74" w14:textId="77777777" w:rsidTr="005E71D6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2F4993" w14:textId="77777777" w:rsidR="00073083" w:rsidRDefault="00073083" w:rsidP="005E71D6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73083" w14:paraId="281D094D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F3CD2" w14:textId="77777777" w:rsidR="00073083" w:rsidRDefault="00073083" w:rsidP="005E71D6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REQUER     MATRÍCULA</w:t>
            </w:r>
          </w:p>
        </w:tc>
      </w:tr>
      <w:tr w:rsidR="00073083" w14:paraId="2A9C81F4" w14:textId="77777777" w:rsidTr="005E71D6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A8D9C" w14:textId="77777777" w:rsidR="00073083" w:rsidRDefault="00073083" w:rsidP="005E71D6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317942E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073083" w14:paraId="0D0E6EBC" w14:textId="77777777" w:rsidTr="005E71D6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322DEE" w14:textId="77777777" w:rsidR="00073083" w:rsidRDefault="00073083" w:rsidP="005E71D6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18D776" w14:textId="77777777" w:rsidR="00073083" w:rsidRDefault="00073083" w:rsidP="005E71D6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73083" w14:paraId="584A7C7F" w14:textId="77777777" w:rsidTr="005E71D6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AE3DB" w14:textId="77777777" w:rsidR="00073083" w:rsidRDefault="00073083" w:rsidP="005E71D6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05C4464B" w14:textId="77777777" w:rsidR="00073083" w:rsidRDefault="00073083" w:rsidP="005E71D6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____________________________________________________</w:t>
            </w:r>
          </w:p>
          <w:p w14:paraId="55C956EE" w14:textId="77777777" w:rsidR="00073083" w:rsidRDefault="00073083" w:rsidP="005E71D6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14:paraId="2818BE55" w14:textId="77777777" w:rsidR="00073083" w:rsidRDefault="00073083" w:rsidP="005E71D6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RESPONSÁVEL pelo preenchimento (CPF: _______________________________)</w:t>
            </w:r>
          </w:p>
        </w:tc>
      </w:tr>
      <w:tr w:rsidR="00073083" w14:paraId="091F945C" w14:textId="77777777" w:rsidTr="005E71D6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70820" w14:textId="77777777" w:rsidR="00073083" w:rsidRDefault="00073083" w:rsidP="005E71D6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lastRenderedPageBreak/>
              <w:t>RESERVADO A COMISSÃO JULGADORA DOS DOCUMENTOS</w:t>
            </w:r>
          </w:p>
        </w:tc>
      </w:tr>
      <w:tr w:rsidR="00073083" w14:paraId="33F84236" w14:textId="77777777" w:rsidTr="005E71D6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5402" w14:textId="77777777" w:rsidR="00073083" w:rsidRDefault="00073083" w:rsidP="005E71D6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14:paraId="4B228840" w14:textId="77777777" w:rsidR="00073083" w:rsidRDefault="00073083" w:rsidP="005E71D6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DOCUMENTAÇÃO CONFORME EDITAL, CONFERIDA EM ______/______/________ </w:t>
            </w:r>
          </w:p>
          <w:p w14:paraId="06D1C995" w14:textId="77777777" w:rsidR="00073083" w:rsidRDefault="00073083" w:rsidP="005E71D6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MATRÍCULA DEFERIDA</w:t>
            </w:r>
          </w:p>
          <w:p w14:paraId="392F13CC" w14:textId="77777777" w:rsidR="00073083" w:rsidRDefault="00073083" w:rsidP="005E71D6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MATRÍCULA INDEFERIDA. MOTIVO: </w:t>
            </w:r>
          </w:p>
          <w:p w14:paraId="5E175B90" w14:textId="77777777" w:rsidR="00073083" w:rsidRDefault="00073083" w:rsidP="005E71D6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</w:t>
            </w:r>
          </w:p>
          <w:p w14:paraId="41209714" w14:textId="77777777" w:rsidR="00073083" w:rsidRDefault="00073083" w:rsidP="005E71D6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14:paraId="1A50A618" w14:textId="77777777" w:rsidR="00073083" w:rsidRDefault="00073083" w:rsidP="005E71D6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ASSINATURA DOS MEMBROS DA COMISSÃO:</w:t>
            </w:r>
          </w:p>
          <w:p w14:paraId="2300B9AB" w14:textId="77777777" w:rsidR="00073083" w:rsidRDefault="00073083" w:rsidP="005E71D6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  <w:p w14:paraId="6DDF8B84" w14:textId="77777777" w:rsidR="00073083" w:rsidRDefault="00073083" w:rsidP="005E71D6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073083" w14:paraId="5DBCF3AE" w14:textId="77777777" w:rsidTr="005E71D6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10E3D0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00865E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2F9BE3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7C4833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ACCBB" w14:textId="77777777" w:rsidR="00073083" w:rsidRDefault="00073083" w:rsidP="005E71D6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73083" w14:paraId="261CBD25" w14:textId="77777777" w:rsidTr="005E71D6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D3A92" w14:textId="77777777" w:rsidR="00073083" w:rsidRDefault="00073083" w:rsidP="005E71D6">
            <w:pPr>
              <w:suppressAutoHyphens w:val="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073083" w14:paraId="08F56DE7" w14:textId="77777777" w:rsidTr="005E71D6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7910092" w14:textId="77777777" w:rsidR="00073083" w:rsidRDefault="00073083" w:rsidP="005E71D6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NÚMERO DE </w:t>
            </w:r>
            <w:r>
              <w:rPr>
                <w:rFonts w:ascii="Calibri" w:eastAsia="Calibri" w:hAnsi="Calibri" w:cs="Times New Roman"/>
                <w:b/>
                <w:u w:val="single"/>
                <w:lang w:eastAsia="en-US"/>
              </w:rPr>
              <w:t>MATRÍCULA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97E" w14:textId="77777777" w:rsidR="00073083" w:rsidRDefault="00073083" w:rsidP="005E71D6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9A6396A" w14:textId="77777777" w:rsidR="00073083" w:rsidRDefault="00073083" w:rsidP="005E71D6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73083" w14:paraId="3009F463" w14:textId="77777777" w:rsidTr="005E71D6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5FAF4" w14:textId="77777777" w:rsidR="00073083" w:rsidRDefault="00073083" w:rsidP="005E71D6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  <w:p w14:paraId="10F939C9" w14:textId="77777777" w:rsidR="00073083" w:rsidRDefault="00073083" w:rsidP="005E71D6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EM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</w:t>
            </w:r>
          </w:p>
          <w:p w14:paraId="442A9103" w14:textId="77777777" w:rsidR="00073083" w:rsidRDefault="00073083" w:rsidP="005E71D6">
            <w:pPr>
              <w:suppressAutoHyphens w:val="0"/>
              <w:spacing w:after="200" w:line="276" w:lineRule="auto"/>
              <w:ind w:firstLineChars="3800" w:firstLine="76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CRA</w:t>
            </w:r>
          </w:p>
        </w:tc>
      </w:tr>
      <w:tr w:rsidR="00073083" w14:paraId="2965E2D5" w14:textId="77777777" w:rsidTr="005E71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9888" w:type="dxa"/>
            <w:gridSpan w:val="18"/>
          </w:tcPr>
          <w:p w14:paraId="08F13AB5" w14:textId="77777777" w:rsidR="00073083" w:rsidRDefault="00073083" w:rsidP="005E71D6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073083" w14:paraId="2B87B472" w14:textId="77777777" w:rsidTr="005E71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62"/>
          <w:jc w:val="center"/>
        </w:trPr>
        <w:tc>
          <w:tcPr>
            <w:tcW w:w="4854" w:type="dxa"/>
            <w:gridSpan w:val="7"/>
          </w:tcPr>
          <w:p w14:paraId="44BBDE3E" w14:textId="77777777" w:rsidR="00073083" w:rsidRDefault="00073083" w:rsidP="005E71D6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COR/RAÇA: </w:t>
            </w:r>
          </w:p>
          <w:p w14:paraId="7649DAB2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BRANCO  </w:t>
            </w:r>
          </w:p>
          <w:p w14:paraId="0A57C744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PRETO</w:t>
            </w:r>
          </w:p>
          <w:p w14:paraId="6484450E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PARDO</w:t>
            </w:r>
          </w:p>
          <w:p w14:paraId="415A239F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AMARELO</w:t>
            </w:r>
          </w:p>
          <w:p w14:paraId="3A155611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INDÍGENA</w:t>
            </w:r>
          </w:p>
        </w:tc>
        <w:tc>
          <w:tcPr>
            <w:tcW w:w="5034" w:type="dxa"/>
            <w:gridSpan w:val="11"/>
          </w:tcPr>
          <w:p w14:paraId="5F9392B4" w14:textId="77777777" w:rsidR="00073083" w:rsidRDefault="00073083" w:rsidP="005E71D6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ESTADO CIVIL: </w:t>
            </w:r>
          </w:p>
          <w:p w14:paraId="3B6FFD00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SOLTEIRO  </w:t>
            </w:r>
          </w:p>
          <w:p w14:paraId="5249BB45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CASADO</w:t>
            </w:r>
          </w:p>
          <w:p w14:paraId="71A230D6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UNIÃO ESTÁVEL</w:t>
            </w:r>
          </w:p>
          <w:p w14:paraId="76387BB9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DIVORCIADO</w:t>
            </w:r>
          </w:p>
          <w:p w14:paraId="6FEF5D51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SEPARADO</w:t>
            </w:r>
          </w:p>
          <w:p w14:paraId="4CDBE908" w14:textId="77777777" w:rsidR="00073083" w:rsidRDefault="00073083" w:rsidP="005E71D6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VIÚVO</w:t>
            </w:r>
          </w:p>
        </w:tc>
      </w:tr>
      <w:tr w:rsidR="00073083" w14:paraId="5E03C849" w14:textId="77777777" w:rsidTr="005E71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14:paraId="10223968" w14:textId="77777777" w:rsidR="00073083" w:rsidRDefault="00073083" w:rsidP="005E71D6">
            <w:pPr>
              <w:suppressAutoHyphens w:val="0"/>
              <w:spacing w:after="120"/>
              <w:ind w:firstLine="483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FAIXA DE RENDA FAMILIAR:</w:t>
            </w:r>
          </w:p>
          <w:p w14:paraId="0C0102E8" w14:textId="77777777" w:rsidR="00073083" w:rsidRDefault="00073083" w:rsidP="005E71D6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ATÉ 1,5 SALÁRIOS MÍNIMOS</w:t>
            </w:r>
          </w:p>
          <w:p w14:paraId="1DD933A2" w14:textId="77777777" w:rsidR="00073083" w:rsidRDefault="00073083" w:rsidP="005E71D6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ENTRE 1,5 E 2,0 SALÁRIOS MÍNIMOS</w:t>
            </w:r>
          </w:p>
          <w:p w14:paraId="309E8DEB" w14:textId="77777777" w:rsidR="00073083" w:rsidRDefault="00073083" w:rsidP="005E71D6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   ) ENTRE 2,0 E 2,5 SALÁRIOS MINIMOS</w:t>
            </w:r>
          </w:p>
          <w:p w14:paraId="4DB72F76" w14:textId="77777777" w:rsidR="00073083" w:rsidRDefault="00073083" w:rsidP="005E71D6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ENTRE 2,5 E 3,0 SALÁRIOS MÍNIMOS</w:t>
            </w:r>
          </w:p>
          <w:p w14:paraId="07A49976" w14:textId="77777777" w:rsidR="00073083" w:rsidRDefault="00073083" w:rsidP="005E71D6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MAIS QUE 3,0 SALÁRIOS MÍNIMOS</w:t>
            </w:r>
          </w:p>
          <w:p w14:paraId="50A0044E" w14:textId="77777777" w:rsidR="00073083" w:rsidRDefault="00073083" w:rsidP="005E71D6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  <w:p w14:paraId="25D20645" w14:textId="77777777" w:rsidR="00073083" w:rsidRDefault="00073083" w:rsidP="005E71D6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RENDA FAMILIAR:__________________________</w:t>
            </w:r>
          </w:p>
          <w:p w14:paraId="0547480E" w14:textId="77777777" w:rsidR="00073083" w:rsidRDefault="00073083" w:rsidP="005E71D6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NÚMERO DE DEPENDENTES DA RENDA:_______________________</w:t>
            </w:r>
          </w:p>
          <w:p w14:paraId="1AA40366" w14:textId="77777777" w:rsidR="00073083" w:rsidRDefault="00073083" w:rsidP="005E71D6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RECEBE BOLSA FAMÍLIA:  (     ) SIM          (     ) NÃO</w:t>
            </w:r>
          </w:p>
          <w:p w14:paraId="21233061" w14:textId="77777777" w:rsidR="00073083" w:rsidRDefault="00073083" w:rsidP="005E71D6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73083" w14:paraId="23354870" w14:textId="77777777" w:rsidTr="005E71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14:paraId="52278A8F" w14:textId="77777777" w:rsidR="00073083" w:rsidRDefault="00073083" w:rsidP="005E71D6">
            <w:pPr>
              <w:suppressAutoHyphens w:val="0"/>
              <w:spacing w:after="120"/>
              <w:ind w:left="411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NECESSIDADES EDUCACIONAIS ESPECIAIS:</w:t>
            </w:r>
          </w:p>
          <w:p w14:paraId="51FB7B52" w14:textId="77777777" w:rsidR="00073083" w:rsidRDefault="00073083" w:rsidP="005E71D6">
            <w:pPr>
              <w:suppressAutoHyphens w:val="0"/>
              <w:ind w:left="90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Não </w:t>
            </w:r>
          </w:p>
          <w:p w14:paraId="37B6DDCB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Altas habilidades/superdotação</w:t>
            </w:r>
          </w:p>
          <w:p w14:paraId="7D6788E3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Condutas típicas (déficit de atenção, hiperatividade, esquizofrenia, transtorno bipolar)</w:t>
            </w:r>
          </w:p>
          <w:p w14:paraId="07FB6BFF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auditiva </w:t>
            </w:r>
          </w:p>
          <w:p w14:paraId="536ACF1B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física</w:t>
            </w:r>
          </w:p>
          <w:p w14:paraId="439824DC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mental</w:t>
            </w:r>
          </w:p>
          <w:p w14:paraId="3ECAF4E6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múltipla (associação de duas ou mais)</w:t>
            </w:r>
          </w:p>
          <w:p w14:paraId="0B21E164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visual </w:t>
            </w:r>
          </w:p>
          <w:p w14:paraId="2DD077E5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Surdocegueira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 (deficiência auditiva e visual)</w:t>
            </w:r>
          </w:p>
          <w:p w14:paraId="3194595E" w14:textId="77777777" w:rsidR="00073083" w:rsidRDefault="00073083" w:rsidP="005E71D6">
            <w:pPr>
              <w:shd w:val="clear" w:color="auto" w:fill="FFFFFF"/>
              <w:tabs>
                <w:tab w:val="left" w:pos="284"/>
              </w:tabs>
              <w:suppressAutoHyphens w:val="0"/>
              <w:spacing w:after="12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Transtorno Global do Desenvolvimento.</w:t>
            </w:r>
          </w:p>
        </w:tc>
      </w:tr>
      <w:tr w:rsidR="00073083" w14:paraId="01D8B153" w14:textId="77777777" w:rsidTr="005E71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14:paraId="4E28A9A2" w14:textId="77777777" w:rsidR="00073083" w:rsidRDefault="00073083" w:rsidP="005E71D6">
            <w:pPr>
              <w:suppressAutoHyphens w:val="0"/>
              <w:spacing w:after="12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hAnsi="Calibri" w:cs="Segoe UI"/>
                <w:b/>
                <w:sz w:val="24"/>
                <w:szCs w:val="24"/>
                <w:lang w:eastAsia="pt-BR"/>
              </w:rPr>
              <w:t>COM RELAÇÃO AO TRABALHO:</w:t>
            </w:r>
          </w:p>
          <w:p w14:paraId="0900877E" w14:textId="77777777" w:rsidR="00073083" w:rsidRDefault="00073083" w:rsidP="005E71D6">
            <w:pPr>
              <w:suppressAutoHyphens w:val="0"/>
              <w:ind w:left="900"/>
              <w:rPr>
                <w:rFonts w:ascii="Calibri" w:hAnsi="Calibri" w:cs="Segoe UI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hAnsi="Calibri" w:cs="Segoe UI"/>
                <w:sz w:val="24"/>
                <w:szCs w:val="24"/>
                <w:lang w:eastAsia="pt-BR"/>
              </w:rPr>
              <w:t>Não realiza nenhuma atividade remunerada</w:t>
            </w:r>
          </w:p>
          <w:p w14:paraId="745AA5DE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14:paraId="549A1F39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14:paraId="37ACA500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14:paraId="7542BBED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14:paraId="1C306584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14:paraId="07B33A85" w14:textId="77777777" w:rsidR="00073083" w:rsidRDefault="00073083" w:rsidP="005E71D6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(  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</w:tc>
      </w:tr>
    </w:tbl>
    <w:p w14:paraId="711768AF" w14:textId="77777777" w:rsidR="00073083" w:rsidRDefault="00073083" w:rsidP="00073083">
      <w:pPr>
        <w:autoSpaceDE w:val="0"/>
        <w:rPr>
          <w:rFonts w:cs="Arial"/>
        </w:rPr>
      </w:pPr>
    </w:p>
    <w:p w14:paraId="2A17EFDF" w14:textId="77777777" w:rsidR="00073083" w:rsidRDefault="00073083" w:rsidP="00073083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735A16F3" w14:textId="77777777" w:rsidR="00073083" w:rsidRDefault="00073083" w:rsidP="00073083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3CF7BD8F" w14:textId="77777777" w:rsidR="00073083" w:rsidRDefault="00073083" w:rsidP="00073083">
      <w:pPr>
        <w:autoSpaceDE w:val="0"/>
        <w:spacing w:before="120" w:after="120"/>
        <w:jc w:val="center"/>
        <w:rPr>
          <w:rFonts w:cs="Arial"/>
          <w:b/>
          <w:sz w:val="24"/>
          <w:lang w:eastAsia="pt-BR"/>
        </w:rPr>
      </w:pPr>
    </w:p>
    <w:p w14:paraId="3E6007B7" w14:textId="2C34E1BF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03C5144A" w14:textId="3AA7FB54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596191F1" w14:textId="0F28AEE2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26C9CFE5" w14:textId="27395C16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5E8E6DF0" w14:textId="191C8800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769A2C7B" w14:textId="13A96BA3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659316EB" w14:textId="56E312E1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605835F3" w14:textId="331AA0EA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1F9C1198" w14:textId="415BACDD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75038069" w14:textId="22622C17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p w14:paraId="2B423038" w14:textId="2540A139" w:rsidR="00073083" w:rsidRDefault="00073083" w:rsidP="004E330B">
      <w:pPr>
        <w:autoSpaceDE w:val="0"/>
        <w:jc w:val="center"/>
        <w:rPr>
          <w:rFonts w:cs="Arial"/>
          <w:b/>
          <w:sz w:val="24"/>
          <w:szCs w:val="24"/>
          <w:lang w:eastAsia="pt-BR"/>
        </w:rPr>
      </w:pPr>
    </w:p>
    <w:sectPr w:rsidR="00073083" w:rsidSect="004E330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D1D2" w14:textId="77777777" w:rsidR="00285216" w:rsidRDefault="00285216">
      <w:r>
        <w:separator/>
      </w:r>
    </w:p>
  </w:endnote>
  <w:endnote w:type="continuationSeparator" w:id="0">
    <w:p w14:paraId="6431FFEF" w14:textId="77777777" w:rsidR="00285216" w:rsidRDefault="0028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905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5E0D1B" w14:textId="77777777" w:rsidR="004613BA" w:rsidRPr="00FB0E82" w:rsidRDefault="004613BA">
        <w:pPr>
          <w:pStyle w:val="Rodap"/>
          <w:jc w:val="right"/>
          <w:rPr>
            <w:sz w:val="20"/>
          </w:rPr>
        </w:pPr>
        <w:r w:rsidRPr="00FB0E82">
          <w:rPr>
            <w:sz w:val="20"/>
          </w:rPr>
          <w:fldChar w:fldCharType="begin"/>
        </w:r>
        <w:r w:rsidRPr="00FB0E82">
          <w:rPr>
            <w:sz w:val="20"/>
          </w:rPr>
          <w:instrText>PAGE   \* MERGEFORMAT</w:instrText>
        </w:r>
        <w:r w:rsidRPr="00FB0E82">
          <w:rPr>
            <w:sz w:val="20"/>
          </w:rPr>
          <w:fldChar w:fldCharType="separate"/>
        </w:r>
        <w:r w:rsidRPr="00E77949">
          <w:rPr>
            <w:noProof/>
            <w:sz w:val="20"/>
            <w:lang w:val="pt-BR"/>
          </w:rPr>
          <w:t>3</w:t>
        </w:r>
        <w:r w:rsidRPr="00FB0E82">
          <w:rPr>
            <w:sz w:val="20"/>
          </w:rPr>
          <w:fldChar w:fldCharType="end"/>
        </w:r>
      </w:p>
    </w:sdtContent>
  </w:sdt>
  <w:p w14:paraId="0729B967" w14:textId="77777777" w:rsidR="004613BA" w:rsidRDefault="004613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906" w14:textId="77777777" w:rsidR="00285216" w:rsidRDefault="00285216">
      <w:r>
        <w:separator/>
      </w:r>
    </w:p>
  </w:footnote>
  <w:footnote w:type="continuationSeparator" w:id="0">
    <w:p w14:paraId="62D4009A" w14:textId="77777777" w:rsidR="00285216" w:rsidRDefault="0028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0317" w14:textId="77777777" w:rsidR="004613BA" w:rsidRDefault="004613BA" w:rsidP="00023D41">
    <w:pPr>
      <w:pStyle w:val="Legenda"/>
      <w:ind w:right="-1"/>
    </w:pPr>
    <w:r>
      <w:rPr>
        <w:noProof/>
      </w:rPr>
      <w:drawing>
        <wp:inline distT="0" distB="0" distL="0" distR="0" wp14:anchorId="222CDD3B" wp14:editId="2E2FF4F4">
          <wp:extent cx="723900" cy="723900"/>
          <wp:effectExtent l="0" t="0" r="0" b="0"/>
          <wp:docPr id="1" name="Imagem 6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03376" w14:textId="77777777" w:rsidR="004613BA" w:rsidRDefault="004613BA" w:rsidP="00023D41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3733938" w14:textId="77777777" w:rsidR="004613BA" w:rsidRDefault="004613BA" w:rsidP="00023D41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666DCDA" w14:textId="77777777" w:rsidR="004613BA" w:rsidRDefault="004613BA" w:rsidP="00491C4C">
    <w:pPr>
      <w:jc w:val="center"/>
      <w:rPr>
        <w:b/>
        <w:sz w:val="16"/>
        <w:lang w:eastAsia="pt-BR"/>
      </w:rPr>
    </w:pPr>
  </w:p>
  <w:p w14:paraId="63338A49" w14:textId="77777777" w:rsidR="004613BA" w:rsidRDefault="004613BA" w:rsidP="00491C4C">
    <w:pPr>
      <w:jc w:val="center"/>
      <w:rPr>
        <w:b/>
        <w:sz w:val="16"/>
        <w:lang w:eastAsia="pt-BR"/>
      </w:rPr>
    </w:pPr>
  </w:p>
  <w:p w14:paraId="4B4CEC5C" w14:textId="77777777" w:rsidR="004613BA" w:rsidRPr="00B0664E" w:rsidRDefault="004613BA" w:rsidP="00491C4C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42B07"/>
    <w:multiLevelType w:val="hybridMultilevel"/>
    <w:tmpl w:val="AA365814"/>
    <w:lvl w:ilvl="0" w:tplc="7214C4F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17"/>
  </w:num>
  <w:num w:numId="12">
    <w:abstractNumId w:val="23"/>
  </w:num>
  <w:num w:numId="13">
    <w:abstractNumId w:val="24"/>
  </w:num>
  <w:num w:numId="14">
    <w:abstractNumId w:val="10"/>
  </w:num>
  <w:num w:numId="15">
    <w:abstractNumId w:val="13"/>
  </w:num>
  <w:num w:numId="16">
    <w:abstractNumId w:val="16"/>
  </w:num>
  <w:num w:numId="17">
    <w:abstractNumId w:val="27"/>
  </w:num>
  <w:num w:numId="18">
    <w:abstractNumId w:val="19"/>
  </w:num>
  <w:num w:numId="19">
    <w:abstractNumId w:val="12"/>
  </w:num>
  <w:num w:numId="20">
    <w:abstractNumId w:val="22"/>
  </w:num>
  <w:num w:numId="21">
    <w:abstractNumId w:val="9"/>
  </w:num>
  <w:num w:numId="22">
    <w:abstractNumId w:val="18"/>
  </w:num>
  <w:num w:numId="23">
    <w:abstractNumId w:val="11"/>
  </w:num>
  <w:num w:numId="24">
    <w:abstractNumId w:val="21"/>
  </w:num>
  <w:num w:numId="25">
    <w:abstractNumId w:val="25"/>
  </w:num>
  <w:num w:numId="26">
    <w:abstractNumId w:val="0"/>
  </w:num>
  <w:num w:numId="27">
    <w:abstractNumId w:val="14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7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388C"/>
    <w:rsid w:val="0001460C"/>
    <w:rsid w:val="000176E3"/>
    <w:rsid w:val="00023D41"/>
    <w:rsid w:val="00025384"/>
    <w:rsid w:val="000305B8"/>
    <w:rsid w:val="00030712"/>
    <w:rsid w:val="000307A9"/>
    <w:rsid w:val="00030CCB"/>
    <w:rsid w:val="00030EF4"/>
    <w:rsid w:val="00031548"/>
    <w:rsid w:val="00031DE5"/>
    <w:rsid w:val="00032119"/>
    <w:rsid w:val="000340B6"/>
    <w:rsid w:val="00034CD0"/>
    <w:rsid w:val="00045C9E"/>
    <w:rsid w:val="00046A34"/>
    <w:rsid w:val="0005313F"/>
    <w:rsid w:val="00053892"/>
    <w:rsid w:val="000608D4"/>
    <w:rsid w:val="00063B9B"/>
    <w:rsid w:val="000701BC"/>
    <w:rsid w:val="0007103C"/>
    <w:rsid w:val="000713A8"/>
    <w:rsid w:val="00071FAE"/>
    <w:rsid w:val="0007294F"/>
    <w:rsid w:val="00073083"/>
    <w:rsid w:val="000759EC"/>
    <w:rsid w:val="00076D1A"/>
    <w:rsid w:val="00077D34"/>
    <w:rsid w:val="00077E21"/>
    <w:rsid w:val="00083E83"/>
    <w:rsid w:val="000843A4"/>
    <w:rsid w:val="000851AE"/>
    <w:rsid w:val="00085C92"/>
    <w:rsid w:val="00086F31"/>
    <w:rsid w:val="00087D77"/>
    <w:rsid w:val="00091FB3"/>
    <w:rsid w:val="000A1163"/>
    <w:rsid w:val="000A2F9D"/>
    <w:rsid w:val="000A4FA6"/>
    <w:rsid w:val="000B026D"/>
    <w:rsid w:val="000B1C49"/>
    <w:rsid w:val="000B2AF0"/>
    <w:rsid w:val="000B3137"/>
    <w:rsid w:val="000B4CA6"/>
    <w:rsid w:val="000B5078"/>
    <w:rsid w:val="000B5C81"/>
    <w:rsid w:val="000B74BC"/>
    <w:rsid w:val="000B7840"/>
    <w:rsid w:val="000C020E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100034"/>
    <w:rsid w:val="00100983"/>
    <w:rsid w:val="00100AB9"/>
    <w:rsid w:val="00100F0C"/>
    <w:rsid w:val="00105DFD"/>
    <w:rsid w:val="0010789B"/>
    <w:rsid w:val="00110C61"/>
    <w:rsid w:val="001128DA"/>
    <w:rsid w:val="0011352E"/>
    <w:rsid w:val="00115B42"/>
    <w:rsid w:val="00116906"/>
    <w:rsid w:val="00120CAA"/>
    <w:rsid w:val="00123136"/>
    <w:rsid w:val="001262E7"/>
    <w:rsid w:val="001274D4"/>
    <w:rsid w:val="00127E1F"/>
    <w:rsid w:val="00130EAB"/>
    <w:rsid w:val="00131761"/>
    <w:rsid w:val="00136415"/>
    <w:rsid w:val="0014144A"/>
    <w:rsid w:val="0014310C"/>
    <w:rsid w:val="00143EE9"/>
    <w:rsid w:val="001447A0"/>
    <w:rsid w:val="00144C5A"/>
    <w:rsid w:val="001455D8"/>
    <w:rsid w:val="0014621D"/>
    <w:rsid w:val="00147EF2"/>
    <w:rsid w:val="00147F10"/>
    <w:rsid w:val="001508F9"/>
    <w:rsid w:val="001515A6"/>
    <w:rsid w:val="0015307F"/>
    <w:rsid w:val="00153267"/>
    <w:rsid w:val="00153CCD"/>
    <w:rsid w:val="001568BE"/>
    <w:rsid w:val="00160C93"/>
    <w:rsid w:val="00161E30"/>
    <w:rsid w:val="00163D57"/>
    <w:rsid w:val="001642A7"/>
    <w:rsid w:val="001659E8"/>
    <w:rsid w:val="0016667B"/>
    <w:rsid w:val="00170409"/>
    <w:rsid w:val="00172C84"/>
    <w:rsid w:val="00174AFB"/>
    <w:rsid w:val="00177F66"/>
    <w:rsid w:val="00186B68"/>
    <w:rsid w:val="00191693"/>
    <w:rsid w:val="001A2C1D"/>
    <w:rsid w:val="001A30BB"/>
    <w:rsid w:val="001A318D"/>
    <w:rsid w:val="001A47FD"/>
    <w:rsid w:val="001A488D"/>
    <w:rsid w:val="001A7040"/>
    <w:rsid w:val="001B1CDC"/>
    <w:rsid w:val="001B1E2D"/>
    <w:rsid w:val="001B2646"/>
    <w:rsid w:val="001B4541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1F4361"/>
    <w:rsid w:val="0020037B"/>
    <w:rsid w:val="0020037F"/>
    <w:rsid w:val="002010D8"/>
    <w:rsid w:val="002012E0"/>
    <w:rsid w:val="0020582D"/>
    <w:rsid w:val="0020733A"/>
    <w:rsid w:val="002076F4"/>
    <w:rsid w:val="002108A7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4DE"/>
    <w:rsid w:val="00231CD5"/>
    <w:rsid w:val="002369A3"/>
    <w:rsid w:val="002372EE"/>
    <w:rsid w:val="0024025F"/>
    <w:rsid w:val="00240A77"/>
    <w:rsid w:val="00243918"/>
    <w:rsid w:val="00246B49"/>
    <w:rsid w:val="00250D55"/>
    <w:rsid w:val="002529C2"/>
    <w:rsid w:val="0025419D"/>
    <w:rsid w:val="0025712F"/>
    <w:rsid w:val="00262267"/>
    <w:rsid w:val="0026508B"/>
    <w:rsid w:val="002677E6"/>
    <w:rsid w:val="00272BBE"/>
    <w:rsid w:val="00274A22"/>
    <w:rsid w:val="00276129"/>
    <w:rsid w:val="00281010"/>
    <w:rsid w:val="002829A1"/>
    <w:rsid w:val="00282BF8"/>
    <w:rsid w:val="00285216"/>
    <w:rsid w:val="00287F16"/>
    <w:rsid w:val="00290817"/>
    <w:rsid w:val="002908CA"/>
    <w:rsid w:val="002916FF"/>
    <w:rsid w:val="00294B38"/>
    <w:rsid w:val="00295B45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1954"/>
    <w:rsid w:val="002D3AF7"/>
    <w:rsid w:val="002D4D9E"/>
    <w:rsid w:val="002D4F74"/>
    <w:rsid w:val="002D5C51"/>
    <w:rsid w:val="002E0352"/>
    <w:rsid w:val="002E0430"/>
    <w:rsid w:val="002E10B9"/>
    <w:rsid w:val="002E1959"/>
    <w:rsid w:val="002E29AF"/>
    <w:rsid w:val="002E2E9C"/>
    <w:rsid w:val="002E48E8"/>
    <w:rsid w:val="002E58F7"/>
    <w:rsid w:val="002F3A08"/>
    <w:rsid w:val="00300E89"/>
    <w:rsid w:val="00302189"/>
    <w:rsid w:val="003037A8"/>
    <w:rsid w:val="00304A7F"/>
    <w:rsid w:val="00316BE7"/>
    <w:rsid w:val="0031731F"/>
    <w:rsid w:val="003216EB"/>
    <w:rsid w:val="003228A4"/>
    <w:rsid w:val="0032674C"/>
    <w:rsid w:val="003269C8"/>
    <w:rsid w:val="00327FE8"/>
    <w:rsid w:val="00331EE5"/>
    <w:rsid w:val="003324AA"/>
    <w:rsid w:val="00332C4C"/>
    <w:rsid w:val="00333FD7"/>
    <w:rsid w:val="00335F80"/>
    <w:rsid w:val="00336D85"/>
    <w:rsid w:val="00336ED3"/>
    <w:rsid w:val="003472B1"/>
    <w:rsid w:val="00350EC3"/>
    <w:rsid w:val="003528A6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F20"/>
    <w:rsid w:val="003672EB"/>
    <w:rsid w:val="0037091B"/>
    <w:rsid w:val="00371ADE"/>
    <w:rsid w:val="00372906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532"/>
    <w:rsid w:val="00393213"/>
    <w:rsid w:val="00394ED1"/>
    <w:rsid w:val="00396B73"/>
    <w:rsid w:val="00396D28"/>
    <w:rsid w:val="003A079D"/>
    <w:rsid w:val="003B063F"/>
    <w:rsid w:val="003B141B"/>
    <w:rsid w:val="003B4384"/>
    <w:rsid w:val="003B6F04"/>
    <w:rsid w:val="003B7147"/>
    <w:rsid w:val="003B7784"/>
    <w:rsid w:val="003C1A4B"/>
    <w:rsid w:val="003C2B1C"/>
    <w:rsid w:val="003C4578"/>
    <w:rsid w:val="003C54B3"/>
    <w:rsid w:val="003C57E4"/>
    <w:rsid w:val="003C7804"/>
    <w:rsid w:val="003D0394"/>
    <w:rsid w:val="003D152D"/>
    <w:rsid w:val="003D20ED"/>
    <w:rsid w:val="003D4FC1"/>
    <w:rsid w:val="003D7148"/>
    <w:rsid w:val="003D7952"/>
    <w:rsid w:val="003E1D5F"/>
    <w:rsid w:val="003E21E5"/>
    <w:rsid w:val="003F23D0"/>
    <w:rsid w:val="003F3127"/>
    <w:rsid w:val="0040039D"/>
    <w:rsid w:val="00401CE1"/>
    <w:rsid w:val="00401E0B"/>
    <w:rsid w:val="00403910"/>
    <w:rsid w:val="004054D8"/>
    <w:rsid w:val="004129C9"/>
    <w:rsid w:val="00414D2E"/>
    <w:rsid w:val="00417A67"/>
    <w:rsid w:val="004218BD"/>
    <w:rsid w:val="0042195E"/>
    <w:rsid w:val="004246F3"/>
    <w:rsid w:val="00426AFA"/>
    <w:rsid w:val="00430FE5"/>
    <w:rsid w:val="00432AD4"/>
    <w:rsid w:val="004357A0"/>
    <w:rsid w:val="00436351"/>
    <w:rsid w:val="00436E54"/>
    <w:rsid w:val="004376B4"/>
    <w:rsid w:val="004418A4"/>
    <w:rsid w:val="00441C44"/>
    <w:rsid w:val="004423DA"/>
    <w:rsid w:val="0044314F"/>
    <w:rsid w:val="00450C55"/>
    <w:rsid w:val="004511E9"/>
    <w:rsid w:val="00455DB1"/>
    <w:rsid w:val="0045760B"/>
    <w:rsid w:val="0046029C"/>
    <w:rsid w:val="004613BA"/>
    <w:rsid w:val="00461C70"/>
    <w:rsid w:val="004660D9"/>
    <w:rsid w:val="004676A0"/>
    <w:rsid w:val="0047054E"/>
    <w:rsid w:val="00470AF9"/>
    <w:rsid w:val="00471866"/>
    <w:rsid w:val="004719C8"/>
    <w:rsid w:val="0047494A"/>
    <w:rsid w:val="00480454"/>
    <w:rsid w:val="004805A8"/>
    <w:rsid w:val="00481580"/>
    <w:rsid w:val="004818DA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22A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607B"/>
    <w:rsid w:val="004D6376"/>
    <w:rsid w:val="004D6D10"/>
    <w:rsid w:val="004D76D5"/>
    <w:rsid w:val="004E330B"/>
    <w:rsid w:val="004E48BF"/>
    <w:rsid w:val="004E4D94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1679C"/>
    <w:rsid w:val="0052039E"/>
    <w:rsid w:val="00520BAF"/>
    <w:rsid w:val="00523348"/>
    <w:rsid w:val="00524B8D"/>
    <w:rsid w:val="00525BC7"/>
    <w:rsid w:val="00530AF1"/>
    <w:rsid w:val="0053155F"/>
    <w:rsid w:val="005328E0"/>
    <w:rsid w:val="00533930"/>
    <w:rsid w:val="005348B8"/>
    <w:rsid w:val="00534E83"/>
    <w:rsid w:val="00535B05"/>
    <w:rsid w:val="00537C77"/>
    <w:rsid w:val="00537D28"/>
    <w:rsid w:val="005407B2"/>
    <w:rsid w:val="00541A5E"/>
    <w:rsid w:val="00542DB3"/>
    <w:rsid w:val="00544732"/>
    <w:rsid w:val="0054542E"/>
    <w:rsid w:val="005455CE"/>
    <w:rsid w:val="00551571"/>
    <w:rsid w:val="005517EF"/>
    <w:rsid w:val="00553547"/>
    <w:rsid w:val="005556FD"/>
    <w:rsid w:val="00555977"/>
    <w:rsid w:val="00564D04"/>
    <w:rsid w:val="0056595E"/>
    <w:rsid w:val="00565F52"/>
    <w:rsid w:val="00566113"/>
    <w:rsid w:val="005707EA"/>
    <w:rsid w:val="005710FE"/>
    <w:rsid w:val="00573F84"/>
    <w:rsid w:val="005749D6"/>
    <w:rsid w:val="00575500"/>
    <w:rsid w:val="005770CD"/>
    <w:rsid w:val="00584C9D"/>
    <w:rsid w:val="0058624B"/>
    <w:rsid w:val="005864B4"/>
    <w:rsid w:val="005867B5"/>
    <w:rsid w:val="00590485"/>
    <w:rsid w:val="00592701"/>
    <w:rsid w:val="005958C0"/>
    <w:rsid w:val="00596711"/>
    <w:rsid w:val="005A0FFC"/>
    <w:rsid w:val="005A242A"/>
    <w:rsid w:val="005A3166"/>
    <w:rsid w:val="005A40F3"/>
    <w:rsid w:val="005A4780"/>
    <w:rsid w:val="005A61D3"/>
    <w:rsid w:val="005A6555"/>
    <w:rsid w:val="005A773D"/>
    <w:rsid w:val="005B03FE"/>
    <w:rsid w:val="005B3DB7"/>
    <w:rsid w:val="005B3F47"/>
    <w:rsid w:val="005B4925"/>
    <w:rsid w:val="005B7B7D"/>
    <w:rsid w:val="005B7BF4"/>
    <w:rsid w:val="005C06C2"/>
    <w:rsid w:val="005D1552"/>
    <w:rsid w:val="005D24A1"/>
    <w:rsid w:val="005D29A9"/>
    <w:rsid w:val="005D2AFE"/>
    <w:rsid w:val="005D610C"/>
    <w:rsid w:val="005D7BF9"/>
    <w:rsid w:val="005E1CEC"/>
    <w:rsid w:val="005E1DED"/>
    <w:rsid w:val="005E210B"/>
    <w:rsid w:val="005E2914"/>
    <w:rsid w:val="005E2B4A"/>
    <w:rsid w:val="005E3F53"/>
    <w:rsid w:val="005F1823"/>
    <w:rsid w:val="005F4CF3"/>
    <w:rsid w:val="005F5057"/>
    <w:rsid w:val="005F6FF9"/>
    <w:rsid w:val="005F7491"/>
    <w:rsid w:val="00606CDD"/>
    <w:rsid w:val="006079F4"/>
    <w:rsid w:val="00607E48"/>
    <w:rsid w:val="00610CC9"/>
    <w:rsid w:val="006136EB"/>
    <w:rsid w:val="0061577E"/>
    <w:rsid w:val="00615EA0"/>
    <w:rsid w:val="006206D1"/>
    <w:rsid w:val="00620A99"/>
    <w:rsid w:val="00621F13"/>
    <w:rsid w:val="0062331F"/>
    <w:rsid w:val="00626BF8"/>
    <w:rsid w:val="00630935"/>
    <w:rsid w:val="006355E1"/>
    <w:rsid w:val="006367B6"/>
    <w:rsid w:val="0064094E"/>
    <w:rsid w:val="0064176C"/>
    <w:rsid w:val="00643E5F"/>
    <w:rsid w:val="00644070"/>
    <w:rsid w:val="006501FE"/>
    <w:rsid w:val="00650930"/>
    <w:rsid w:val="006533A2"/>
    <w:rsid w:val="00662C84"/>
    <w:rsid w:val="00663DD4"/>
    <w:rsid w:val="00664ACA"/>
    <w:rsid w:val="00666BB0"/>
    <w:rsid w:val="006707D5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A2E4D"/>
    <w:rsid w:val="006A374F"/>
    <w:rsid w:val="006A678C"/>
    <w:rsid w:val="006A6C05"/>
    <w:rsid w:val="006B0809"/>
    <w:rsid w:val="006B0A95"/>
    <w:rsid w:val="006B34CF"/>
    <w:rsid w:val="006B5706"/>
    <w:rsid w:val="006C04C8"/>
    <w:rsid w:val="006C1CA8"/>
    <w:rsid w:val="006C38D8"/>
    <w:rsid w:val="006C3939"/>
    <w:rsid w:val="006C42AE"/>
    <w:rsid w:val="006C4569"/>
    <w:rsid w:val="006C5B4D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589F"/>
    <w:rsid w:val="006F7F24"/>
    <w:rsid w:val="00702693"/>
    <w:rsid w:val="00705CB5"/>
    <w:rsid w:val="00707C82"/>
    <w:rsid w:val="0071098D"/>
    <w:rsid w:val="00711009"/>
    <w:rsid w:val="00711F6E"/>
    <w:rsid w:val="0071226F"/>
    <w:rsid w:val="007158B1"/>
    <w:rsid w:val="00720763"/>
    <w:rsid w:val="00721194"/>
    <w:rsid w:val="007217BB"/>
    <w:rsid w:val="007221B2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6A6E"/>
    <w:rsid w:val="00776FC0"/>
    <w:rsid w:val="007845D2"/>
    <w:rsid w:val="00786E6B"/>
    <w:rsid w:val="007872DD"/>
    <w:rsid w:val="00790DCB"/>
    <w:rsid w:val="007913E5"/>
    <w:rsid w:val="00793A96"/>
    <w:rsid w:val="00793AE1"/>
    <w:rsid w:val="00796246"/>
    <w:rsid w:val="007A067B"/>
    <w:rsid w:val="007A3E23"/>
    <w:rsid w:val="007A4EC3"/>
    <w:rsid w:val="007A50CA"/>
    <w:rsid w:val="007A66EE"/>
    <w:rsid w:val="007A73B7"/>
    <w:rsid w:val="007A7FD5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45DB"/>
    <w:rsid w:val="007D70A9"/>
    <w:rsid w:val="007D718D"/>
    <w:rsid w:val="007E1BEF"/>
    <w:rsid w:val="007E4F19"/>
    <w:rsid w:val="007F4BA3"/>
    <w:rsid w:val="007F4D07"/>
    <w:rsid w:val="007F66AD"/>
    <w:rsid w:val="007F69ED"/>
    <w:rsid w:val="00803CB2"/>
    <w:rsid w:val="008044B3"/>
    <w:rsid w:val="008058A5"/>
    <w:rsid w:val="008147B9"/>
    <w:rsid w:val="00820871"/>
    <w:rsid w:val="00821B2F"/>
    <w:rsid w:val="00824917"/>
    <w:rsid w:val="00825F3B"/>
    <w:rsid w:val="008274C6"/>
    <w:rsid w:val="00827B08"/>
    <w:rsid w:val="0083278B"/>
    <w:rsid w:val="00834D70"/>
    <w:rsid w:val="0083739C"/>
    <w:rsid w:val="00837506"/>
    <w:rsid w:val="00841146"/>
    <w:rsid w:val="0084416F"/>
    <w:rsid w:val="00845D89"/>
    <w:rsid w:val="00845E31"/>
    <w:rsid w:val="0084608F"/>
    <w:rsid w:val="008469B0"/>
    <w:rsid w:val="00850391"/>
    <w:rsid w:val="00851C07"/>
    <w:rsid w:val="0085282B"/>
    <w:rsid w:val="0085379A"/>
    <w:rsid w:val="0085402F"/>
    <w:rsid w:val="00855DBD"/>
    <w:rsid w:val="0085680F"/>
    <w:rsid w:val="00856CFD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3110"/>
    <w:rsid w:val="0087373B"/>
    <w:rsid w:val="0087517E"/>
    <w:rsid w:val="00881D9D"/>
    <w:rsid w:val="00886F96"/>
    <w:rsid w:val="00887D68"/>
    <w:rsid w:val="00891BC7"/>
    <w:rsid w:val="0089277D"/>
    <w:rsid w:val="00892F61"/>
    <w:rsid w:val="00893B6C"/>
    <w:rsid w:val="008940D7"/>
    <w:rsid w:val="00894E91"/>
    <w:rsid w:val="00895F30"/>
    <w:rsid w:val="008971FE"/>
    <w:rsid w:val="00897A11"/>
    <w:rsid w:val="008A3222"/>
    <w:rsid w:val="008A39ED"/>
    <w:rsid w:val="008A402A"/>
    <w:rsid w:val="008A43BA"/>
    <w:rsid w:val="008B0A8F"/>
    <w:rsid w:val="008B1BFB"/>
    <w:rsid w:val="008B434B"/>
    <w:rsid w:val="008B7482"/>
    <w:rsid w:val="008C0777"/>
    <w:rsid w:val="008C1A6F"/>
    <w:rsid w:val="008C35D8"/>
    <w:rsid w:val="008C401B"/>
    <w:rsid w:val="008C4ACC"/>
    <w:rsid w:val="008C7DF1"/>
    <w:rsid w:val="008D1B24"/>
    <w:rsid w:val="008D3239"/>
    <w:rsid w:val="008D4283"/>
    <w:rsid w:val="008D4379"/>
    <w:rsid w:val="008D550D"/>
    <w:rsid w:val="008D598F"/>
    <w:rsid w:val="008D7A96"/>
    <w:rsid w:val="008E04FE"/>
    <w:rsid w:val="008E1267"/>
    <w:rsid w:val="008E174C"/>
    <w:rsid w:val="008E30C1"/>
    <w:rsid w:val="008E5A1D"/>
    <w:rsid w:val="008F1061"/>
    <w:rsid w:val="008F2A55"/>
    <w:rsid w:val="008F5F7F"/>
    <w:rsid w:val="008F7DEC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30005"/>
    <w:rsid w:val="00933A0A"/>
    <w:rsid w:val="0093578E"/>
    <w:rsid w:val="00935EE2"/>
    <w:rsid w:val="00941E4F"/>
    <w:rsid w:val="00943EA8"/>
    <w:rsid w:val="009440F1"/>
    <w:rsid w:val="00945B27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FD2"/>
    <w:rsid w:val="00981BB3"/>
    <w:rsid w:val="009820C1"/>
    <w:rsid w:val="0098467C"/>
    <w:rsid w:val="00984B7C"/>
    <w:rsid w:val="00986FB3"/>
    <w:rsid w:val="00987A1B"/>
    <w:rsid w:val="0099296B"/>
    <w:rsid w:val="0099304B"/>
    <w:rsid w:val="00993ABB"/>
    <w:rsid w:val="00997F6E"/>
    <w:rsid w:val="009A076C"/>
    <w:rsid w:val="009A1A25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D08CE"/>
    <w:rsid w:val="009D1302"/>
    <w:rsid w:val="009D13EC"/>
    <w:rsid w:val="009D2450"/>
    <w:rsid w:val="009D2530"/>
    <w:rsid w:val="009D5452"/>
    <w:rsid w:val="009D5473"/>
    <w:rsid w:val="009D59D0"/>
    <w:rsid w:val="009E611D"/>
    <w:rsid w:val="009F4AF4"/>
    <w:rsid w:val="009F5152"/>
    <w:rsid w:val="009F582F"/>
    <w:rsid w:val="009F5EC7"/>
    <w:rsid w:val="00A0284C"/>
    <w:rsid w:val="00A03C58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6B0"/>
    <w:rsid w:val="00A82959"/>
    <w:rsid w:val="00A82A22"/>
    <w:rsid w:val="00A82A8D"/>
    <w:rsid w:val="00A85359"/>
    <w:rsid w:val="00A86F66"/>
    <w:rsid w:val="00A8775D"/>
    <w:rsid w:val="00A90E19"/>
    <w:rsid w:val="00A91795"/>
    <w:rsid w:val="00A94327"/>
    <w:rsid w:val="00A9477F"/>
    <w:rsid w:val="00A95D71"/>
    <w:rsid w:val="00A96342"/>
    <w:rsid w:val="00AA1695"/>
    <w:rsid w:val="00AA2ADC"/>
    <w:rsid w:val="00AA75CA"/>
    <w:rsid w:val="00AB44E7"/>
    <w:rsid w:val="00AB44FC"/>
    <w:rsid w:val="00AB6AF1"/>
    <w:rsid w:val="00AB6B0E"/>
    <w:rsid w:val="00AC30EE"/>
    <w:rsid w:val="00AC30FE"/>
    <w:rsid w:val="00AC34CC"/>
    <w:rsid w:val="00AC4625"/>
    <w:rsid w:val="00AC6332"/>
    <w:rsid w:val="00AC6968"/>
    <w:rsid w:val="00AC7CCB"/>
    <w:rsid w:val="00AD0E37"/>
    <w:rsid w:val="00AD1A35"/>
    <w:rsid w:val="00AD2110"/>
    <w:rsid w:val="00AD4385"/>
    <w:rsid w:val="00AD4A10"/>
    <w:rsid w:val="00AD5B90"/>
    <w:rsid w:val="00AD5F70"/>
    <w:rsid w:val="00AD65E2"/>
    <w:rsid w:val="00AD726C"/>
    <w:rsid w:val="00AD7848"/>
    <w:rsid w:val="00AE1807"/>
    <w:rsid w:val="00AE1C1E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45F4"/>
    <w:rsid w:val="00B171B8"/>
    <w:rsid w:val="00B20080"/>
    <w:rsid w:val="00B22213"/>
    <w:rsid w:val="00B2500B"/>
    <w:rsid w:val="00B307D9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4792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90B15"/>
    <w:rsid w:val="00B9294D"/>
    <w:rsid w:val="00B92A10"/>
    <w:rsid w:val="00B92A50"/>
    <w:rsid w:val="00B932E4"/>
    <w:rsid w:val="00B93751"/>
    <w:rsid w:val="00B97746"/>
    <w:rsid w:val="00BA0451"/>
    <w:rsid w:val="00BA3696"/>
    <w:rsid w:val="00BA3DB9"/>
    <w:rsid w:val="00BA4D0D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D3106"/>
    <w:rsid w:val="00BD499A"/>
    <w:rsid w:val="00BD5BBC"/>
    <w:rsid w:val="00BD7137"/>
    <w:rsid w:val="00BE1613"/>
    <w:rsid w:val="00BE21DB"/>
    <w:rsid w:val="00BE2D58"/>
    <w:rsid w:val="00BE3E0B"/>
    <w:rsid w:val="00BE61B6"/>
    <w:rsid w:val="00BE6350"/>
    <w:rsid w:val="00BE6DEF"/>
    <w:rsid w:val="00BE7996"/>
    <w:rsid w:val="00BF5E19"/>
    <w:rsid w:val="00BF71F6"/>
    <w:rsid w:val="00BF7DF6"/>
    <w:rsid w:val="00C03361"/>
    <w:rsid w:val="00C04029"/>
    <w:rsid w:val="00C041AD"/>
    <w:rsid w:val="00C051A6"/>
    <w:rsid w:val="00C05294"/>
    <w:rsid w:val="00C11D63"/>
    <w:rsid w:val="00C121EF"/>
    <w:rsid w:val="00C126B3"/>
    <w:rsid w:val="00C13549"/>
    <w:rsid w:val="00C15627"/>
    <w:rsid w:val="00C16B9D"/>
    <w:rsid w:val="00C21376"/>
    <w:rsid w:val="00C27337"/>
    <w:rsid w:val="00C2733A"/>
    <w:rsid w:val="00C329D0"/>
    <w:rsid w:val="00C35D93"/>
    <w:rsid w:val="00C366AB"/>
    <w:rsid w:val="00C41D4F"/>
    <w:rsid w:val="00C4394A"/>
    <w:rsid w:val="00C4786F"/>
    <w:rsid w:val="00C5032B"/>
    <w:rsid w:val="00C50E1D"/>
    <w:rsid w:val="00C53EB1"/>
    <w:rsid w:val="00C55356"/>
    <w:rsid w:val="00C568D3"/>
    <w:rsid w:val="00C56A50"/>
    <w:rsid w:val="00C5734B"/>
    <w:rsid w:val="00C57EBD"/>
    <w:rsid w:val="00C57F5C"/>
    <w:rsid w:val="00C60E9F"/>
    <w:rsid w:val="00C617F1"/>
    <w:rsid w:val="00C62A9B"/>
    <w:rsid w:val="00C6386B"/>
    <w:rsid w:val="00C64993"/>
    <w:rsid w:val="00C64A97"/>
    <w:rsid w:val="00C64DD9"/>
    <w:rsid w:val="00C67628"/>
    <w:rsid w:val="00C67B0D"/>
    <w:rsid w:val="00C7218D"/>
    <w:rsid w:val="00C75AA2"/>
    <w:rsid w:val="00C80956"/>
    <w:rsid w:val="00C811ED"/>
    <w:rsid w:val="00C83B06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4FB"/>
    <w:rsid w:val="00CA69AC"/>
    <w:rsid w:val="00CA704E"/>
    <w:rsid w:val="00CA72C3"/>
    <w:rsid w:val="00CA7DF9"/>
    <w:rsid w:val="00CA7FF8"/>
    <w:rsid w:val="00CB0E0B"/>
    <w:rsid w:val="00CB12B8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7CD"/>
    <w:rsid w:val="00CC7864"/>
    <w:rsid w:val="00CC7B9F"/>
    <w:rsid w:val="00CC7C76"/>
    <w:rsid w:val="00CD06B9"/>
    <w:rsid w:val="00CD14B3"/>
    <w:rsid w:val="00CD5D19"/>
    <w:rsid w:val="00CE1FA5"/>
    <w:rsid w:val="00CE3EE5"/>
    <w:rsid w:val="00CF1AB5"/>
    <w:rsid w:val="00CF649E"/>
    <w:rsid w:val="00CF6AE7"/>
    <w:rsid w:val="00D005A1"/>
    <w:rsid w:val="00D0096C"/>
    <w:rsid w:val="00D01DF8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53CA"/>
    <w:rsid w:val="00D277F1"/>
    <w:rsid w:val="00D27F26"/>
    <w:rsid w:val="00D32562"/>
    <w:rsid w:val="00D32F08"/>
    <w:rsid w:val="00D403B4"/>
    <w:rsid w:val="00D42D0D"/>
    <w:rsid w:val="00D43C91"/>
    <w:rsid w:val="00D44C15"/>
    <w:rsid w:val="00D45E15"/>
    <w:rsid w:val="00D504F2"/>
    <w:rsid w:val="00D54225"/>
    <w:rsid w:val="00D54A3D"/>
    <w:rsid w:val="00D54B13"/>
    <w:rsid w:val="00D57581"/>
    <w:rsid w:val="00D578EB"/>
    <w:rsid w:val="00D60019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531"/>
    <w:rsid w:val="00DA6885"/>
    <w:rsid w:val="00DA7DEC"/>
    <w:rsid w:val="00DB0903"/>
    <w:rsid w:val="00DB0967"/>
    <w:rsid w:val="00DB0A65"/>
    <w:rsid w:val="00DB1642"/>
    <w:rsid w:val="00DB5B43"/>
    <w:rsid w:val="00DC3ECA"/>
    <w:rsid w:val="00DC5EF2"/>
    <w:rsid w:val="00DC6FD2"/>
    <w:rsid w:val="00DC72EA"/>
    <w:rsid w:val="00DC7A03"/>
    <w:rsid w:val="00DD0930"/>
    <w:rsid w:val="00DD0A20"/>
    <w:rsid w:val="00DD7940"/>
    <w:rsid w:val="00DD7D0A"/>
    <w:rsid w:val="00DE06CC"/>
    <w:rsid w:val="00DE0AD9"/>
    <w:rsid w:val="00DE3B28"/>
    <w:rsid w:val="00DE4669"/>
    <w:rsid w:val="00DE4AE0"/>
    <w:rsid w:val="00DE4DF7"/>
    <w:rsid w:val="00DE5CFB"/>
    <w:rsid w:val="00DF2040"/>
    <w:rsid w:val="00DF2185"/>
    <w:rsid w:val="00DF5C62"/>
    <w:rsid w:val="00E0128A"/>
    <w:rsid w:val="00E02B6B"/>
    <w:rsid w:val="00E03E0D"/>
    <w:rsid w:val="00E065E2"/>
    <w:rsid w:val="00E07B17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251A3"/>
    <w:rsid w:val="00E265F2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6239"/>
    <w:rsid w:val="00E67EB0"/>
    <w:rsid w:val="00E718BB"/>
    <w:rsid w:val="00E748BA"/>
    <w:rsid w:val="00E749BE"/>
    <w:rsid w:val="00E77949"/>
    <w:rsid w:val="00E81C72"/>
    <w:rsid w:val="00E81FC0"/>
    <w:rsid w:val="00E84E6A"/>
    <w:rsid w:val="00E87A47"/>
    <w:rsid w:val="00E94E09"/>
    <w:rsid w:val="00E95B4E"/>
    <w:rsid w:val="00E97CD2"/>
    <w:rsid w:val="00EA1FC5"/>
    <w:rsid w:val="00EA622E"/>
    <w:rsid w:val="00EA636B"/>
    <w:rsid w:val="00EA6647"/>
    <w:rsid w:val="00EB3E91"/>
    <w:rsid w:val="00EB46A3"/>
    <w:rsid w:val="00EC39D3"/>
    <w:rsid w:val="00ED1427"/>
    <w:rsid w:val="00ED4379"/>
    <w:rsid w:val="00ED6F76"/>
    <w:rsid w:val="00ED747D"/>
    <w:rsid w:val="00EE12C2"/>
    <w:rsid w:val="00EE173A"/>
    <w:rsid w:val="00EE388E"/>
    <w:rsid w:val="00EF0B84"/>
    <w:rsid w:val="00EF1F7E"/>
    <w:rsid w:val="00EF5611"/>
    <w:rsid w:val="00EF73D5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2766A"/>
    <w:rsid w:val="00F32ECB"/>
    <w:rsid w:val="00F37A57"/>
    <w:rsid w:val="00F41A55"/>
    <w:rsid w:val="00F41B38"/>
    <w:rsid w:val="00F42F1E"/>
    <w:rsid w:val="00F432F8"/>
    <w:rsid w:val="00F433CD"/>
    <w:rsid w:val="00F43BC9"/>
    <w:rsid w:val="00F463F3"/>
    <w:rsid w:val="00F503DE"/>
    <w:rsid w:val="00F5048E"/>
    <w:rsid w:val="00F52727"/>
    <w:rsid w:val="00F605E6"/>
    <w:rsid w:val="00F60F88"/>
    <w:rsid w:val="00F63B16"/>
    <w:rsid w:val="00F671D7"/>
    <w:rsid w:val="00F71E3F"/>
    <w:rsid w:val="00F72695"/>
    <w:rsid w:val="00F75E29"/>
    <w:rsid w:val="00F84DE1"/>
    <w:rsid w:val="00F87EB9"/>
    <w:rsid w:val="00F90A4A"/>
    <w:rsid w:val="00F92737"/>
    <w:rsid w:val="00F95A2B"/>
    <w:rsid w:val="00F96475"/>
    <w:rsid w:val="00FA2F25"/>
    <w:rsid w:val="00FA32B8"/>
    <w:rsid w:val="00FA5632"/>
    <w:rsid w:val="00FA79B4"/>
    <w:rsid w:val="00FB02CC"/>
    <w:rsid w:val="00FB0E82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4EF2"/>
    <w:rsid w:val="00FC5449"/>
    <w:rsid w:val="00FD0C86"/>
    <w:rsid w:val="00FD30D7"/>
    <w:rsid w:val="00FD3156"/>
    <w:rsid w:val="00FD4A24"/>
    <w:rsid w:val="00FD6AE5"/>
    <w:rsid w:val="00FE0D6D"/>
    <w:rsid w:val="00FE32B9"/>
    <w:rsid w:val="00FE5F0A"/>
    <w:rsid w:val="00FE79F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F85D9A"/>
  <w15:docId w15:val="{561D7DA4-A83D-4D31-993F-EDBB983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character" w:styleId="Hyperlink">
    <w:name w:val="Hyperlink"/>
    <w:uiPriority w:val="99"/>
    <w:unhideWhenUsed/>
    <w:qFormat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403B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730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arroupilha.edu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farroupilha.edu.br/portal-alu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6D61-820F-4DBA-AA42-854677A9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Jane</cp:lastModifiedBy>
  <cp:revision>2</cp:revision>
  <cp:lastPrinted>2019-02-08T11:12:00Z</cp:lastPrinted>
  <dcterms:created xsi:type="dcterms:W3CDTF">2021-05-28T15:06:00Z</dcterms:created>
  <dcterms:modified xsi:type="dcterms:W3CDTF">2021-05-28T15:06:00Z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