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348B2FB9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  _____________________________ no curso de ___________________________________________________________ Processo Seletivo</w:t>
      </w:r>
      <w:r w:rsidR="0079367C">
        <w:rPr>
          <w:rFonts w:cs="Arial"/>
        </w:rPr>
        <w:t xml:space="preserve"> Simplificado</w:t>
      </w:r>
      <w:r w:rsidRPr="00BE7120">
        <w:rPr>
          <w:rFonts w:cs="Arial"/>
        </w:rPr>
        <w:t xml:space="preserve"> 202</w:t>
      </w:r>
      <w:r w:rsidR="00BD2DA8">
        <w:rPr>
          <w:rFonts w:cs="Arial"/>
        </w:rPr>
        <w:t>1</w:t>
      </w:r>
      <w:r w:rsidRPr="00BE7120">
        <w:rPr>
          <w:rFonts w:cs="Arial"/>
        </w:rPr>
        <w:t xml:space="preserve">, dos Cursos Técnicos </w:t>
      </w:r>
      <w:r w:rsidR="006C342F">
        <w:rPr>
          <w:rFonts w:cs="Arial"/>
        </w:rPr>
        <w:t>Integrados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BD2DA8">
        <w:rPr>
          <w:rFonts w:cs="Arial"/>
        </w:rPr>
        <w:t>a data estabelecida pelo edital de classificados</w:t>
      </w:r>
      <w:r w:rsidRPr="00BE7120">
        <w:rPr>
          <w:rFonts w:cs="Arial"/>
        </w:rPr>
        <w:t xml:space="preserve"> o HISTÓRICO DE CONCLUSÃO DO ______________________________________________ e CERTIFICADO DE CONCLUSÃO DO __________________________________________________para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1BC221A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</w:t>
      </w:r>
      <w:r w:rsidR="0079367C">
        <w:rPr>
          <w:rFonts w:cs="Arial"/>
          <w:szCs w:val="22"/>
        </w:rPr>
        <w:t>__de ___________________de 2021.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6B46AFA8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Responsável</w:t>
      </w:r>
      <w:r w:rsidR="0079367C">
        <w:rPr>
          <w:rFonts w:cs="Arial"/>
          <w:szCs w:val="22"/>
        </w:rPr>
        <w:t xml:space="preserve"> pelo Preenchimento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4693" w14:textId="77777777" w:rsidR="00786CE7" w:rsidRDefault="00786CE7">
      <w:r>
        <w:separator/>
      </w:r>
    </w:p>
  </w:endnote>
  <w:endnote w:type="continuationSeparator" w:id="0">
    <w:p w14:paraId="41ADC3DF" w14:textId="77777777" w:rsidR="00786CE7" w:rsidRDefault="007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7662AD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7487" w14:textId="77777777" w:rsidR="00786CE7" w:rsidRDefault="00786CE7">
      <w:r>
        <w:separator/>
      </w:r>
    </w:p>
  </w:footnote>
  <w:footnote w:type="continuationSeparator" w:id="0">
    <w:p w14:paraId="6DEA9CFB" w14:textId="77777777" w:rsidR="00786CE7" w:rsidRDefault="0078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41181682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5EB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46740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2AD"/>
    <w:rsid w:val="00766E0D"/>
    <w:rsid w:val="00771194"/>
    <w:rsid w:val="00772B07"/>
    <w:rsid w:val="00772CA1"/>
    <w:rsid w:val="00775DA6"/>
    <w:rsid w:val="00776FC0"/>
    <w:rsid w:val="007845D2"/>
    <w:rsid w:val="00786CE7"/>
    <w:rsid w:val="00786E6B"/>
    <w:rsid w:val="007872DD"/>
    <w:rsid w:val="00790DCB"/>
    <w:rsid w:val="007913E5"/>
    <w:rsid w:val="007923C4"/>
    <w:rsid w:val="0079367C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E5A7-6913-47D8-8467-A8A9501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4</cp:revision>
  <cp:lastPrinted>2019-10-22T19:55:00Z</cp:lastPrinted>
  <dcterms:created xsi:type="dcterms:W3CDTF">2021-03-22T18:02:00Z</dcterms:created>
  <dcterms:modified xsi:type="dcterms:W3CDTF">2021-03-22T18:05:00Z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