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612CD1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5700FFAD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0A2D2E43" w14:textId="77777777" w:rsidR="00BE7120" w:rsidRPr="00BE7120" w:rsidRDefault="00BE7120" w:rsidP="00BE7120">
      <w:pPr>
        <w:autoSpaceDE w:val="0"/>
        <w:rPr>
          <w:rFonts w:cs="Arial"/>
          <w:b/>
          <w:sz w:val="14"/>
          <w:szCs w:val="24"/>
          <w:lang w:eastAsia="pt-BR"/>
        </w:rPr>
      </w:pPr>
    </w:p>
    <w:p w14:paraId="025485F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14:paraId="7FA38B4C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64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COMPROVANTE DE PRESTAÇÃO DE INFORMAÇÕES </w:t>
      </w:r>
    </w:p>
    <w:p w14:paraId="4023E28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PARA CANDIDATO E/OU FAMILIAR SEM ATIVIDADE REMUNERADA </w:t>
      </w:r>
    </w:p>
    <w:p w14:paraId="3BB5AEC1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14:paraId="43FE02EC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02C2E54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09E2FB4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>DECLARAÇÃO DE RENDA</w:t>
      </w:r>
    </w:p>
    <w:p w14:paraId="63CEEA39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FF0000"/>
          <w:sz w:val="24"/>
          <w:szCs w:val="24"/>
        </w:rPr>
      </w:pPr>
    </w:p>
    <w:p w14:paraId="13FC8137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4"/>
          <w:szCs w:val="24"/>
        </w:rPr>
      </w:pPr>
    </w:p>
    <w:p w14:paraId="58F5D07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4"/>
        </w:rPr>
      </w:pPr>
      <w:r w:rsidRPr="00BE7120">
        <w:rPr>
          <w:rFonts w:cs="Arial"/>
          <w:szCs w:val="24"/>
        </w:rPr>
        <w:t xml:space="preserve">Declaro, sob as penas da lei (art. 299 do Código Penal), que as declarações contidas neste formulário correspondem à verdade. Declaro, ainda, que eu, _____________________________________________ inscrito(a) no CPF N.º ______________________ e RG N.º _____________________, residente na rua _________________________________________________, N.º __________, bairro _________________________, Cidade _____________________, </w:t>
      </w:r>
      <w:r w:rsidRPr="00BE7120">
        <w:rPr>
          <w:rFonts w:cs="Arial"/>
          <w:b/>
          <w:bCs/>
          <w:szCs w:val="24"/>
        </w:rPr>
        <w:t>não exerço nenhuma atividade remunerada neste momento</w:t>
      </w:r>
      <w:r w:rsidRPr="00BE7120">
        <w:rPr>
          <w:rFonts w:cs="Arial"/>
          <w:bCs/>
          <w:szCs w:val="24"/>
        </w:rPr>
        <w:t>.</w:t>
      </w:r>
    </w:p>
    <w:p w14:paraId="694BCCAF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1BF832C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BE7120">
        <w:rPr>
          <w:rFonts w:cs="Arial"/>
          <w:szCs w:val="24"/>
        </w:rPr>
        <w:t>E para que surta efeitos legais e por ser verdade firmo o presente.</w:t>
      </w:r>
    </w:p>
    <w:p w14:paraId="1BC1215D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5B29A62E" w14:textId="77777777" w:rsidR="00BE7120" w:rsidRDefault="00BE7120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4"/>
        </w:rPr>
      </w:pPr>
      <w:r w:rsidRPr="00BE7120">
        <w:rPr>
          <w:rFonts w:cs="Arial"/>
          <w:szCs w:val="24"/>
        </w:rPr>
        <w:t xml:space="preserve">_____________________, _____ de __________ </w:t>
      </w:r>
      <w:proofErr w:type="spellStart"/>
      <w:r w:rsidRPr="00BE7120">
        <w:rPr>
          <w:rFonts w:cs="Arial"/>
          <w:szCs w:val="24"/>
        </w:rPr>
        <w:t>de</w:t>
      </w:r>
      <w:proofErr w:type="spellEnd"/>
      <w:r w:rsidRPr="00BE7120">
        <w:rPr>
          <w:rFonts w:cs="Arial"/>
          <w:szCs w:val="24"/>
        </w:rPr>
        <w:t xml:space="preserve"> 20___</w:t>
      </w:r>
    </w:p>
    <w:p w14:paraId="2E3CC3EA" w14:textId="77777777" w:rsidR="000212C8" w:rsidRDefault="000212C8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4"/>
        </w:rPr>
      </w:pPr>
    </w:p>
    <w:p w14:paraId="6C34BED9" w14:textId="77777777" w:rsidR="000212C8" w:rsidRDefault="000212C8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4"/>
        </w:rPr>
      </w:pPr>
    </w:p>
    <w:p w14:paraId="01F095BF" w14:textId="77777777" w:rsidR="000212C8" w:rsidRDefault="000212C8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4"/>
        </w:rPr>
      </w:pPr>
      <w:bookmarkStart w:id="0" w:name="_GoBack"/>
      <w:bookmarkEnd w:id="0"/>
    </w:p>
    <w:p w14:paraId="3E8A78AD" w14:textId="05EF8C19" w:rsidR="000212C8" w:rsidRDefault="000212C8" w:rsidP="000212C8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</w:t>
      </w:r>
    </w:p>
    <w:p w14:paraId="51DE5E4B" w14:textId="59BEA5EF" w:rsidR="000212C8" w:rsidRPr="00BE7120" w:rsidRDefault="000212C8" w:rsidP="000212C8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Assinatura</w:t>
      </w:r>
    </w:p>
    <w:sectPr w:rsidR="000212C8" w:rsidRPr="00BE7120" w:rsidSect="00833C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E911" w14:textId="77777777" w:rsidR="00160E04" w:rsidRDefault="00160E04">
      <w:r>
        <w:separator/>
      </w:r>
    </w:p>
  </w:endnote>
  <w:endnote w:type="continuationSeparator" w:id="0">
    <w:p w14:paraId="131CF921" w14:textId="77777777" w:rsidR="00160E04" w:rsidRDefault="0016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92DA" w14:textId="77777777" w:rsidR="00833CC6" w:rsidRDefault="00833CC6" w:rsidP="00833CC6">
    <w:pPr>
      <w:pStyle w:val="Cabealho"/>
    </w:pPr>
  </w:p>
  <w:p w14:paraId="0DE9B447" w14:textId="77777777" w:rsidR="00833CC6" w:rsidRDefault="00833CC6" w:rsidP="00833CC6"/>
  <w:p w14:paraId="59B5BDAA" w14:textId="77777777" w:rsidR="00833CC6" w:rsidRDefault="00833CC6" w:rsidP="00833CC6">
    <w:pPr>
      <w:pStyle w:val="Rodap"/>
    </w:pPr>
  </w:p>
  <w:p w14:paraId="2C3A139A" w14:textId="77777777" w:rsidR="00833CC6" w:rsidRDefault="00833CC6" w:rsidP="00833CC6"/>
  <w:p w14:paraId="4B0EC38D" w14:textId="77777777" w:rsidR="00833CC6" w:rsidRDefault="00833CC6" w:rsidP="00833CC6">
    <w:pPr>
      <w:pStyle w:val="Rodap"/>
      <w:rPr>
        <w:sz w:val="6"/>
        <w:szCs w:val="16"/>
      </w:rPr>
    </w:pPr>
  </w:p>
  <w:p w14:paraId="1070D271" w14:textId="77777777" w:rsidR="00833CC6" w:rsidRDefault="00833CC6" w:rsidP="00833CC6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5345E0D6" w14:textId="77777777" w:rsidR="00833CC6" w:rsidRPr="0082783C" w:rsidRDefault="00833CC6" w:rsidP="00833CC6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0F17C5A" wp14:editId="3B3C4C95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3ACF5CE4" w14:textId="77777777" w:rsidR="00833CC6" w:rsidRDefault="00833CC6" w:rsidP="00833CC6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402B66ED" w14:textId="77777777" w:rsidR="00833CC6" w:rsidRDefault="00833CC6" w:rsidP="00833CC6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5C18729B" w14:textId="77777777" w:rsidR="00833CC6" w:rsidRPr="00DB40BB" w:rsidRDefault="00833CC6" w:rsidP="00833CC6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391E" w14:textId="77777777" w:rsidR="00160E04" w:rsidRDefault="00160E04">
      <w:r>
        <w:separator/>
      </w:r>
    </w:p>
  </w:footnote>
  <w:footnote w:type="continuationSeparator" w:id="0">
    <w:p w14:paraId="16273140" w14:textId="77777777" w:rsidR="00160E04" w:rsidRDefault="0016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46E0" w14:textId="77777777" w:rsidR="00833CC6" w:rsidRDefault="00833CC6" w:rsidP="00833CC6">
    <w:pPr>
      <w:pStyle w:val="Legenda"/>
      <w:ind w:right="-1"/>
    </w:pPr>
    <w:r>
      <w:rPr>
        <w:noProof/>
      </w:rPr>
      <w:drawing>
        <wp:inline distT="0" distB="0" distL="0" distR="0" wp14:anchorId="2AE6EAB5" wp14:editId="77C6F765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BE86C" w14:textId="77777777" w:rsidR="00833CC6" w:rsidRDefault="00833CC6" w:rsidP="00833CC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2D506A67" w14:textId="77777777" w:rsidR="00833CC6" w:rsidRDefault="00833CC6" w:rsidP="00833CC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44D69D50" w14:textId="270DDAA3" w:rsidR="00833CC6" w:rsidRPr="00833CC6" w:rsidRDefault="00833CC6" w:rsidP="00833CC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8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0E04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3CC6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3EA2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8336-2A5F-41B9-A462-7E5984F8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4</cp:revision>
  <cp:lastPrinted>2019-10-22T19:55:00Z</cp:lastPrinted>
  <dcterms:created xsi:type="dcterms:W3CDTF">2021-02-05T08:11:00Z</dcterms:created>
  <dcterms:modified xsi:type="dcterms:W3CDTF">2021-02-27T21:11:00Z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