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060656" w14:textId="77777777" w:rsidR="00BE7120" w:rsidRPr="00BE7120" w:rsidRDefault="00BE7120" w:rsidP="00BE7120">
      <w:pPr>
        <w:autoSpaceDE w:val="0"/>
        <w:rPr>
          <w:rFonts w:cs="Arial"/>
          <w:b/>
          <w:sz w:val="24"/>
          <w:szCs w:val="24"/>
          <w:lang w:eastAsia="pt-BR"/>
        </w:rPr>
      </w:pPr>
    </w:p>
    <w:p w14:paraId="7532ECB9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2F2F2"/>
        <w:suppressAutoHyphens w:val="0"/>
        <w:autoSpaceDE w:val="0"/>
        <w:autoSpaceDN w:val="0"/>
        <w:adjustRightInd w:val="0"/>
        <w:jc w:val="center"/>
        <w:rPr>
          <w:rFonts w:eastAsia="Calibri" w:cs="Arial"/>
          <w:b/>
          <w:color w:val="000000"/>
          <w:sz w:val="16"/>
          <w:szCs w:val="22"/>
          <w:lang w:eastAsia="en-US"/>
        </w:rPr>
      </w:pPr>
    </w:p>
    <w:p w14:paraId="3DB06FB7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2F2F2"/>
        <w:suppressAutoHyphens w:val="0"/>
        <w:autoSpaceDE w:val="0"/>
        <w:autoSpaceDN w:val="0"/>
        <w:adjustRightInd w:val="0"/>
        <w:spacing w:line="264" w:lineRule="auto"/>
        <w:jc w:val="center"/>
        <w:rPr>
          <w:rFonts w:eastAsia="Calibri" w:cs="Arial"/>
          <w:b/>
          <w:color w:val="000000"/>
          <w:szCs w:val="22"/>
          <w:lang w:eastAsia="en-US"/>
        </w:rPr>
      </w:pPr>
      <w:r w:rsidRPr="00BE7120">
        <w:rPr>
          <w:rFonts w:eastAsia="Calibri" w:cs="Arial"/>
          <w:b/>
          <w:color w:val="000000"/>
          <w:szCs w:val="22"/>
          <w:lang w:eastAsia="en-US"/>
        </w:rPr>
        <w:t xml:space="preserve">COMPROVANTE DE PRESTAÇÃO DE INFORMAÇÕES </w:t>
      </w:r>
    </w:p>
    <w:p w14:paraId="34BA98B9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2F2F2"/>
        <w:suppressAutoHyphens w:val="0"/>
        <w:autoSpaceDE w:val="0"/>
        <w:autoSpaceDN w:val="0"/>
        <w:adjustRightInd w:val="0"/>
        <w:jc w:val="center"/>
        <w:rPr>
          <w:rFonts w:eastAsia="Calibri" w:cs="Arial"/>
          <w:b/>
          <w:color w:val="000000"/>
          <w:szCs w:val="22"/>
          <w:lang w:eastAsia="en-US"/>
        </w:rPr>
      </w:pPr>
      <w:r w:rsidRPr="00BE7120">
        <w:rPr>
          <w:rFonts w:eastAsia="Calibri" w:cs="Arial"/>
          <w:b/>
          <w:color w:val="000000"/>
          <w:szCs w:val="22"/>
          <w:lang w:eastAsia="en-US"/>
        </w:rPr>
        <w:t>SOMENTE PARA ALUNO E/OU FAMILIAR SEM COMPROVANTE DE RENDA</w:t>
      </w:r>
    </w:p>
    <w:p w14:paraId="7581B17E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2F2F2"/>
        <w:suppressAutoHyphens w:val="0"/>
        <w:autoSpaceDE w:val="0"/>
        <w:autoSpaceDN w:val="0"/>
        <w:adjustRightInd w:val="0"/>
        <w:jc w:val="center"/>
        <w:rPr>
          <w:rFonts w:eastAsia="Calibri" w:cs="Arial"/>
          <w:b/>
          <w:color w:val="000000"/>
          <w:sz w:val="16"/>
          <w:szCs w:val="22"/>
          <w:lang w:eastAsia="en-US"/>
        </w:rPr>
      </w:pPr>
    </w:p>
    <w:p w14:paraId="0B832923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 w:cs="Arial"/>
          <w:b/>
          <w:color w:val="000000"/>
          <w:sz w:val="12"/>
          <w:szCs w:val="22"/>
          <w:lang w:eastAsia="en-US"/>
        </w:rPr>
      </w:pPr>
    </w:p>
    <w:p w14:paraId="41CDC8A8" w14:textId="77777777" w:rsidR="00BE7120" w:rsidRPr="00BE7120" w:rsidRDefault="00BE7120" w:rsidP="00BE712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</w:p>
    <w:p w14:paraId="0E979D91" w14:textId="77777777" w:rsidR="00BE7120" w:rsidRPr="00BE7120" w:rsidRDefault="00BE7120" w:rsidP="00BE712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 w:rsidRPr="00BE7120">
        <w:rPr>
          <w:rFonts w:cs="Arial"/>
          <w:b/>
          <w:bCs/>
          <w:szCs w:val="22"/>
        </w:rPr>
        <w:t>DECLARAÇÃO DE RENDA – AUTÔNOMO / PROFISSIONAL LIBERAL</w:t>
      </w:r>
    </w:p>
    <w:p w14:paraId="6984708E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zCs w:val="22"/>
          <w:lang w:eastAsia="en-US"/>
        </w:rPr>
      </w:pPr>
    </w:p>
    <w:p w14:paraId="18DEF039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eastAsia="en-US"/>
        </w:rPr>
      </w:pPr>
      <w:r w:rsidRPr="00BE7120">
        <w:rPr>
          <w:rFonts w:cs="Arial"/>
          <w:szCs w:val="22"/>
        </w:rPr>
        <w:t>Declaro, sob as penas da lei (art. 299 do Código Penal), que as informações contidas neste formulário correspondem à verdade. Declaro, ainda, que eu, _____________________________________________ inscrito (a) no CPF N.º ____________________ e RG N.º _______________________, residente na rua __________________________________________________, N.º ______, bairro ___________________________, Cidade ________________________________, presto serviços como ____________________________________________, no endereço localizado na rua _______________________________________________________, N.º __________, recebendo o valor mensal de R$ ____________________________________.</w:t>
      </w:r>
    </w:p>
    <w:p w14:paraId="3BB27F1E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eastAsia="en-US"/>
        </w:rPr>
      </w:pPr>
      <w:r w:rsidRPr="00BE7120">
        <w:rPr>
          <w:rFonts w:eastAsia="Calibri" w:cs="Arial"/>
          <w:color w:val="000000"/>
          <w:szCs w:val="22"/>
          <w:lang w:eastAsia="en-US"/>
        </w:rPr>
        <w:t>E para que surta efeitos legais e por ser verdade firmo o presente.</w:t>
      </w:r>
    </w:p>
    <w:p w14:paraId="49C37585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18"/>
          <w:szCs w:val="22"/>
          <w:lang w:eastAsia="en-US"/>
        </w:rPr>
      </w:pPr>
    </w:p>
    <w:p w14:paraId="6A803E10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right"/>
        <w:rPr>
          <w:rFonts w:eastAsia="Calibri" w:cs="Arial"/>
          <w:color w:val="000000"/>
          <w:szCs w:val="22"/>
          <w:lang w:eastAsia="en-US"/>
        </w:rPr>
      </w:pPr>
      <w:r w:rsidRPr="00BE7120">
        <w:rPr>
          <w:rFonts w:eastAsia="Calibri" w:cs="Arial"/>
          <w:color w:val="000000"/>
          <w:szCs w:val="22"/>
          <w:lang w:eastAsia="en-US"/>
        </w:rPr>
        <w:t xml:space="preserve">                                             _____ de ____________________ </w:t>
      </w:r>
      <w:proofErr w:type="spellStart"/>
      <w:r w:rsidRPr="00BE7120">
        <w:rPr>
          <w:rFonts w:eastAsia="Calibri" w:cs="Arial"/>
          <w:color w:val="000000"/>
          <w:szCs w:val="22"/>
          <w:lang w:eastAsia="en-US"/>
        </w:rPr>
        <w:t>de</w:t>
      </w:r>
      <w:proofErr w:type="spellEnd"/>
      <w:r w:rsidRPr="00BE7120">
        <w:rPr>
          <w:rFonts w:eastAsia="Calibri" w:cs="Arial"/>
          <w:color w:val="000000"/>
          <w:szCs w:val="22"/>
          <w:lang w:eastAsia="en-US"/>
        </w:rPr>
        <w:t xml:space="preserve"> 20____</w:t>
      </w:r>
    </w:p>
    <w:p w14:paraId="54D9E858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16"/>
          <w:szCs w:val="22"/>
          <w:lang w:eastAsia="en-US"/>
        </w:rPr>
      </w:pPr>
    </w:p>
    <w:p w14:paraId="46B34D76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eastAsia="en-US"/>
        </w:rPr>
      </w:pPr>
      <w:r w:rsidRPr="00BE7120">
        <w:rPr>
          <w:rFonts w:eastAsia="Calibri" w:cs="Arial"/>
          <w:color w:val="000000"/>
          <w:szCs w:val="22"/>
          <w:lang w:eastAsia="en-US"/>
        </w:rPr>
        <w:t>_____________________________________________________</w:t>
      </w:r>
    </w:p>
    <w:p w14:paraId="67AF8B5F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eastAsia="en-US"/>
        </w:rPr>
      </w:pPr>
      <w:r w:rsidRPr="00BE7120">
        <w:rPr>
          <w:rFonts w:eastAsia="Calibri" w:cs="Arial"/>
          <w:color w:val="000000"/>
          <w:szCs w:val="22"/>
          <w:lang w:eastAsia="en-US"/>
        </w:rPr>
        <w:t>Assinatura</w:t>
      </w:r>
    </w:p>
    <w:p w14:paraId="54829DBE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eastAsia="en-US"/>
        </w:rPr>
      </w:pPr>
      <w:proofErr w:type="gramStart"/>
      <w:r w:rsidRPr="00BE7120">
        <w:rPr>
          <w:rFonts w:eastAsia="Calibri" w:cs="Arial"/>
          <w:color w:val="000000"/>
          <w:szCs w:val="22"/>
          <w:lang w:eastAsia="en-US"/>
        </w:rPr>
        <w:t>CPF:_</w:t>
      </w:r>
      <w:proofErr w:type="gramEnd"/>
      <w:r w:rsidRPr="00BE7120">
        <w:rPr>
          <w:rFonts w:eastAsia="Calibri" w:cs="Arial"/>
          <w:color w:val="000000"/>
          <w:szCs w:val="22"/>
          <w:lang w:eastAsia="en-US"/>
        </w:rPr>
        <w:t>_______________________________</w:t>
      </w:r>
    </w:p>
    <w:p w14:paraId="31EA60E2" w14:textId="77777777" w:rsidR="00BE7120" w:rsidRPr="00BE7120" w:rsidRDefault="00BE7120" w:rsidP="00BE7120">
      <w:pPr>
        <w:rPr>
          <w:rFonts w:ascii="Times New Roman" w:hAnsi="Times New Roman" w:cs="Times New Roman"/>
          <w:b/>
          <w:szCs w:val="22"/>
        </w:rPr>
      </w:pPr>
    </w:p>
    <w:p w14:paraId="0793964C" w14:textId="77777777" w:rsidR="00BE7120" w:rsidRPr="00BE7120" w:rsidRDefault="00BE7120" w:rsidP="00BE7120">
      <w:pPr>
        <w:rPr>
          <w:rFonts w:cs="Arial"/>
          <w:b/>
          <w:szCs w:val="22"/>
        </w:rPr>
      </w:pPr>
    </w:p>
    <w:p w14:paraId="43F98D11" w14:textId="77777777" w:rsidR="00BE7120" w:rsidRPr="00BE7120" w:rsidRDefault="00BE7120" w:rsidP="00BE7120">
      <w:pPr>
        <w:jc w:val="center"/>
        <w:rPr>
          <w:rFonts w:cs="Arial"/>
          <w:szCs w:val="22"/>
        </w:rPr>
      </w:pPr>
      <w:r w:rsidRPr="00BE7120">
        <w:rPr>
          <w:rFonts w:cs="Arial"/>
          <w:szCs w:val="22"/>
        </w:rPr>
        <w:t>TESTEMUNHA</w:t>
      </w:r>
    </w:p>
    <w:p w14:paraId="57A5AC80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proofErr w:type="gramStart"/>
      <w:r w:rsidRPr="00BE7120">
        <w:rPr>
          <w:rFonts w:cs="Arial"/>
          <w:szCs w:val="22"/>
        </w:rPr>
        <w:t>Nome:_</w:t>
      </w:r>
      <w:proofErr w:type="gramEnd"/>
      <w:r w:rsidRPr="00BE7120">
        <w:rPr>
          <w:rFonts w:cs="Arial"/>
          <w:szCs w:val="22"/>
        </w:rPr>
        <w:t>____________________________________________________________</w:t>
      </w:r>
    </w:p>
    <w:p w14:paraId="09D796DA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>RG___________________________ CPF __________________________</w:t>
      </w:r>
    </w:p>
    <w:p w14:paraId="2EC2CF56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>Telefone ______________________________</w:t>
      </w:r>
    </w:p>
    <w:p w14:paraId="0298DB2E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 xml:space="preserve"> Ass. _________________________</w:t>
      </w:r>
    </w:p>
    <w:p w14:paraId="3D1D2B62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</w:p>
    <w:p w14:paraId="231626DF" w14:textId="77777777" w:rsidR="00BE7120" w:rsidRPr="00BE7120" w:rsidRDefault="00BE7120" w:rsidP="00BE7120">
      <w:pPr>
        <w:jc w:val="center"/>
        <w:rPr>
          <w:rFonts w:cs="Arial"/>
          <w:szCs w:val="22"/>
        </w:rPr>
      </w:pPr>
      <w:r w:rsidRPr="00BE7120">
        <w:rPr>
          <w:rFonts w:cs="Arial"/>
          <w:szCs w:val="22"/>
        </w:rPr>
        <w:t>TESTEMUNHA</w:t>
      </w:r>
    </w:p>
    <w:p w14:paraId="23DE0272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proofErr w:type="gramStart"/>
      <w:r w:rsidRPr="00BE7120">
        <w:rPr>
          <w:rFonts w:cs="Arial"/>
          <w:szCs w:val="22"/>
        </w:rPr>
        <w:t>Nome:_</w:t>
      </w:r>
      <w:proofErr w:type="gramEnd"/>
      <w:r w:rsidRPr="00BE7120">
        <w:rPr>
          <w:rFonts w:cs="Arial"/>
          <w:szCs w:val="22"/>
        </w:rPr>
        <w:t>____________________________________________________________</w:t>
      </w:r>
    </w:p>
    <w:p w14:paraId="17108331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>RG___________________________ CPF __________________________</w:t>
      </w:r>
    </w:p>
    <w:p w14:paraId="6F85B5FB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>Telefone ______________________________</w:t>
      </w:r>
    </w:p>
    <w:p w14:paraId="77A34D73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 xml:space="preserve"> Ass. _________________________</w:t>
      </w:r>
    </w:p>
    <w:p w14:paraId="4EDF2AF0" w14:textId="77777777" w:rsidR="00BE7120" w:rsidRPr="00BE7120" w:rsidRDefault="00BE7120" w:rsidP="00BE7120">
      <w:pPr>
        <w:jc w:val="center"/>
        <w:rPr>
          <w:rFonts w:cs="Arial"/>
          <w:szCs w:val="22"/>
        </w:rPr>
      </w:pPr>
    </w:p>
    <w:p w14:paraId="627F2442" w14:textId="77777777" w:rsidR="00BE7120" w:rsidRPr="00BE7120" w:rsidRDefault="00BE7120" w:rsidP="00BE7120">
      <w:pPr>
        <w:jc w:val="center"/>
        <w:rPr>
          <w:rFonts w:cs="Arial"/>
          <w:sz w:val="18"/>
          <w:szCs w:val="22"/>
        </w:rPr>
      </w:pPr>
      <w:r w:rsidRPr="00BE7120">
        <w:rPr>
          <w:rFonts w:cs="Arial"/>
          <w:sz w:val="18"/>
          <w:szCs w:val="22"/>
        </w:rPr>
        <w:t xml:space="preserve">(ANEXAR CÓPIA DO RG E CPF DA TESTEMUNHA, </w:t>
      </w:r>
    </w:p>
    <w:p w14:paraId="429EE778" w14:textId="77777777" w:rsidR="00BE7120" w:rsidRPr="00BE7120" w:rsidRDefault="00BE7120" w:rsidP="00BE7120">
      <w:pPr>
        <w:jc w:val="center"/>
        <w:rPr>
          <w:rFonts w:cs="Arial"/>
          <w:sz w:val="18"/>
          <w:szCs w:val="22"/>
        </w:rPr>
      </w:pPr>
      <w:r w:rsidRPr="00BE7120">
        <w:rPr>
          <w:rFonts w:cs="Arial"/>
          <w:sz w:val="18"/>
          <w:szCs w:val="22"/>
        </w:rPr>
        <w:t>ESTA NÃO PODEM PERTENCER AO MESMO GRUPO FAMILIAR)</w:t>
      </w:r>
      <w:bookmarkStart w:id="0" w:name="_GoBack"/>
      <w:bookmarkEnd w:id="0"/>
    </w:p>
    <w:sectPr w:rsidR="00BE7120" w:rsidRPr="00BE7120" w:rsidSect="00A80D8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9AC21" w16cid:durableId="211B5332"/>
  <w16cid:commentId w16cid:paraId="22FD57A4" w16cid:durableId="211B5B09"/>
  <w16cid:commentId w16cid:paraId="6BEEBD41" w16cid:durableId="211B5CD6"/>
  <w16cid:commentId w16cid:paraId="40DF5D86" w16cid:durableId="211B5D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66027" w14:textId="77777777" w:rsidR="000F781F" w:rsidRDefault="000F781F">
      <w:r>
        <w:separator/>
      </w:r>
    </w:p>
  </w:endnote>
  <w:endnote w:type="continuationSeparator" w:id="0">
    <w:p w14:paraId="0F64DCFB" w14:textId="77777777" w:rsidR="000F781F" w:rsidRDefault="000F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F138C" w14:textId="77777777" w:rsidR="00A80D83" w:rsidRDefault="00A80D83" w:rsidP="00A80D83"/>
  <w:p w14:paraId="3D9DE309" w14:textId="77777777" w:rsidR="00A80D83" w:rsidRDefault="00A80D83" w:rsidP="00A80D83">
    <w:pPr>
      <w:pStyle w:val="Rodap"/>
      <w:rPr>
        <w:sz w:val="6"/>
        <w:szCs w:val="16"/>
      </w:rPr>
    </w:pPr>
  </w:p>
  <w:p w14:paraId="6D1BAFCD" w14:textId="77777777" w:rsidR="00A80D83" w:rsidRDefault="00A80D83" w:rsidP="00A80D83">
    <w:pPr>
      <w:pStyle w:val="Rodap"/>
      <w:pBdr>
        <w:top w:val="single" w:sz="4" w:space="1" w:color="auto"/>
      </w:pBdr>
      <w:rPr>
        <w:sz w:val="6"/>
        <w:szCs w:val="16"/>
        <w:lang w:val="pt-BR"/>
      </w:rPr>
    </w:pPr>
  </w:p>
  <w:p w14:paraId="5A343C04" w14:textId="77777777" w:rsidR="00A80D83" w:rsidRPr="0082783C" w:rsidRDefault="00A80D83" w:rsidP="00A80D83">
    <w:pPr>
      <w:pStyle w:val="Rodap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0E17E38" wp14:editId="15B41F76">
          <wp:simplePos x="0" y="0"/>
          <wp:positionH relativeFrom="column">
            <wp:posOffset>-271145</wp:posOffset>
          </wp:positionH>
          <wp:positionV relativeFrom="paragraph">
            <wp:posOffset>27590</wp:posOffset>
          </wp:positionV>
          <wp:extent cx="1197610" cy="324485"/>
          <wp:effectExtent l="0" t="0" r="2540" b="0"/>
          <wp:wrapTight wrapText="bothSides">
            <wp:wrapPolygon edited="0">
              <wp:start x="0" y="0"/>
              <wp:lineTo x="0" y="20290"/>
              <wp:lineTo x="12369" y="20290"/>
              <wp:lineTo x="21302" y="16485"/>
              <wp:lineTo x="21302" y="8877"/>
              <wp:lineTo x="4810" y="0"/>
              <wp:lineTo x="0" y="0"/>
            </wp:wrapPolygon>
          </wp:wrapTight>
          <wp:docPr id="2" name="Imagem 2" descr="C:\Users\Andrea da Silva\AppData\Local\Packages\Microsoft.MicrosoftEdge_8wekyb3d8bbwe\TempState\Downloads\Nova marca IF Farroupilh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rea da Silva\AppData\Local\Packages\Microsoft.MicrosoftEdge_8wekyb3d8bbwe\TempState\Downloads\Nova marca IF Farroupilha 2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653A">
      <w:rPr>
        <w:b/>
        <w:sz w:val="16"/>
        <w:szCs w:val="16"/>
      </w:rPr>
      <w:t xml:space="preserve"> </w:t>
    </w:r>
    <w:r>
      <w:rPr>
        <w:b/>
        <w:sz w:val="16"/>
        <w:szCs w:val="16"/>
        <w:lang w:val="pt-BR"/>
      </w:rPr>
      <w:t xml:space="preserve">                 </w:t>
    </w:r>
    <w:r w:rsidRPr="0082783C">
      <w:rPr>
        <w:b/>
        <w:sz w:val="16"/>
        <w:szCs w:val="16"/>
      </w:rPr>
      <w:t>INSTITUTO FEDERAL DE EDUCAÇÃO, CIÊNCIA E TECNOLOGIA FARROUPILHA</w:t>
    </w:r>
  </w:p>
  <w:p w14:paraId="20EF38B3" w14:textId="77777777" w:rsidR="00A80D83" w:rsidRDefault="00A80D83" w:rsidP="00A80D83">
    <w:pPr>
      <w:pStyle w:val="Rodap"/>
      <w:jc w:val="center"/>
      <w:rPr>
        <w:rFonts w:cs="Arial"/>
        <w:sz w:val="16"/>
        <w:szCs w:val="14"/>
      </w:rPr>
    </w:pPr>
    <w:r>
      <w:rPr>
        <w:rFonts w:cs="Arial"/>
        <w:sz w:val="16"/>
        <w:szCs w:val="14"/>
        <w:lang w:val="pt-BR"/>
      </w:rPr>
      <w:t xml:space="preserve">                  </w:t>
    </w:r>
    <w:r w:rsidRPr="00B87924">
      <w:rPr>
        <w:rFonts w:cs="Arial"/>
        <w:sz w:val="16"/>
        <w:szCs w:val="14"/>
      </w:rPr>
      <w:t>Alameda Santiago do Chile, 195 – Bairro Nossa S</w:t>
    </w:r>
    <w:r>
      <w:rPr>
        <w:rFonts w:cs="Arial"/>
        <w:sz w:val="16"/>
        <w:szCs w:val="14"/>
      </w:rPr>
      <w:t>enhora</w:t>
    </w:r>
    <w:r w:rsidRPr="00B87924">
      <w:rPr>
        <w:rFonts w:cs="Arial"/>
        <w:sz w:val="16"/>
        <w:szCs w:val="14"/>
      </w:rPr>
      <w:t xml:space="preserve"> das Dores –</w:t>
    </w:r>
  </w:p>
  <w:p w14:paraId="145EFD4D" w14:textId="77777777" w:rsidR="00A80D83" w:rsidRDefault="00A80D83" w:rsidP="00A80D83">
    <w:pPr>
      <w:pStyle w:val="Rodap"/>
      <w:jc w:val="center"/>
      <w:rPr>
        <w:sz w:val="16"/>
        <w:szCs w:val="16"/>
        <w:lang w:val="pt-BR"/>
      </w:rPr>
    </w:pPr>
    <w:r w:rsidRPr="00B87924">
      <w:rPr>
        <w:rFonts w:cs="Arial"/>
        <w:sz w:val="16"/>
        <w:szCs w:val="14"/>
      </w:rPr>
      <w:t xml:space="preserve"> </w:t>
    </w:r>
    <w:r>
      <w:rPr>
        <w:rFonts w:cs="Arial"/>
        <w:sz w:val="16"/>
        <w:szCs w:val="14"/>
        <w:lang w:val="pt-BR"/>
      </w:rPr>
      <w:t xml:space="preserve">         </w:t>
    </w:r>
    <w:r w:rsidRPr="00B87924">
      <w:rPr>
        <w:rFonts w:cs="Arial"/>
        <w:sz w:val="16"/>
        <w:szCs w:val="14"/>
      </w:rPr>
      <w:t>CEP 97050-685 – Santa Maria/RS</w:t>
    </w:r>
    <w:r w:rsidRPr="00270101">
      <w:rPr>
        <w:sz w:val="16"/>
        <w:szCs w:val="16"/>
      </w:rPr>
      <w:t xml:space="preserve"> Fone/Fax: (55) 3218-9800 </w:t>
    </w:r>
  </w:p>
  <w:p w14:paraId="1B283762" w14:textId="77777777" w:rsidR="00A80D83" w:rsidRPr="00923A04" w:rsidRDefault="00A80D83" w:rsidP="00A80D83">
    <w:pPr>
      <w:pStyle w:val="Rodap"/>
      <w:jc w:val="center"/>
      <w:rPr>
        <w:sz w:val="6"/>
        <w:szCs w:val="16"/>
      </w:rPr>
    </w:pPr>
    <w:r>
      <w:rPr>
        <w:sz w:val="16"/>
        <w:szCs w:val="16"/>
        <w:lang w:val="pt-BR"/>
      </w:rPr>
      <w:t xml:space="preserve">                                                  </w:t>
    </w:r>
    <w:r w:rsidRPr="00270101">
      <w:rPr>
        <w:sz w:val="16"/>
        <w:szCs w:val="16"/>
      </w:rPr>
      <w:t xml:space="preserve">E-mail: </w:t>
    </w:r>
    <w:r w:rsidRPr="00314DF3">
      <w:rPr>
        <w:sz w:val="16"/>
        <w:szCs w:val="16"/>
      </w:rPr>
      <w:t>gabreitoria@iffarroupilha.edu.br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DA66E" w14:textId="77777777" w:rsidR="000F781F" w:rsidRDefault="000F781F">
      <w:r>
        <w:separator/>
      </w:r>
    </w:p>
  </w:footnote>
  <w:footnote w:type="continuationSeparator" w:id="0">
    <w:p w14:paraId="06ABCA59" w14:textId="77777777" w:rsidR="000F781F" w:rsidRDefault="000F7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79237" w14:textId="77777777" w:rsidR="00A80D83" w:rsidRDefault="00A80D83" w:rsidP="00A80D83">
    <w:pPr>
      <w:pStyle w:val="Legenda"/>
      <w:ind w:right="-1"/>
    </w:pPr>
    <w:r>
      <w:rPr>
        <w:noProof/>
      </w:rPr>
      <w:drawing>
        <wp:inline distT="0" distB="0" distL="0" distR="0" wp14:anchorId="79C9D2AC" wp14:editId="4EA3FF74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12111" w14:textId="77777777" w:rsidR="00A80D83" w:rsidRDefault="00A80D83" w:rsidP="00A80D83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67EE8841" w14:textId="77777777" w:rsidR="00A80D83" w:rsidRDefault="00A80D83" w:rsidP="00A80D83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44EE01DA" w14:textId="77777777" w:rsidR="00A80D83" w:rsidRDefault="00A80D83" w:rsidP="00A80D83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30AAC648" w14:textId="77777777" w:rsidR="00A80D83" w:rsidRDefault="00A80D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12CC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81F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4310C"/>
    <w:rsid w:val="00143B69"/>
    <w:rsid w:val="00143EE9"/>
    <w:rsid w:val="001447A0"/>
    <w:rsid w:val="00144C5A"/>
    <w:rsid w:val="001455D8"/>
    <w:rsid w:val="0014621D"/>
    <w:rsid w:val="001467F5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0D83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  <w15:docId w15:val="{5203A8CE-B3BA-4886-BDE3-2EF5C78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B13C-5F5F-4E03-B1EE-A5AC10C3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Avaliador</cp:lastModifiedBy>
  <cp:revision>3</cp:revision>
  <cp:lastPrinted>2019-10-22T19:55:00Z</cp:lastPrinted>
  <dcterms:created xsi:type="dcterms:W3CDTF">2021-02-05T08:12:00Z</dcterms:created>
  <dcterms:modified xsi:type="dcterms:W3CDTF">2021-02-05T08:26:00Z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