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3B80AC" w14:textId="77777777" w:rsidR="004C4C86" w:rsidRPr="00D51122" w:rsidRDefault="004C4C86" w:rsidP="004C4C86">
      <w:pPr>
        <w:spacing w:after="240"/>
        <w:jc w:val="center"/>
        <w:rPr>
          <w:rFonts w:cs="Arial"/>
          <w:b/>
          <w:color w:val="000000"/>
          <w:sz w:val="24"/>
          <w:szCs w:val="24"/>
          <w:lang w:eastAsia="pt-BR"/>
        </w:rPr>
      </w:pPr>
      <w:r>
        <w:rPr>
          <w:rFonts w:cs="Arial"/>
          <w:b/>
          <w:color w:val="000000"/>
          <w:sz w:val="24"/>
          <w:szCs w:val="24"/>
          <w:lang w:eastAsia="pt-BR"/>
        </w:rPr>
        <w:t>FORMULÁRIO DE INSCRIÇÃO - PROEJA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C4C86" w:rsidRPr="00B87B47" w14:paraId="2742BDF1" w14:textId="77777777" w:rsidTr="00F15895">
        <w:trPr>
          <w:trHeight w:val="396"/>
        </w:trPr>
        <w:tc>
          <w:tcPr>
            <w:tcW w:w="9180" w:type="dxa"/>
            <w:shd w:val="clear" w:color="auto" w:fill="auto"/>
          </w:tcPr>
          <w:p w14:paraId="71C43BF8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completo do Candidato:</w:t>
            </w:r>
          </w:p>
          <w:p w14:paraId="103DA07E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  <w:tr w:rsidR="004C4C86" w:rsidRPr="00B87B47" w14:paraId="1A691D60" w14:textId="77777777" w:rsidTr="00F15895">
        <w:trPr>
          <w:trHeight w:val="396"/>
        </w:trPr>
        <w:tc>
          <w:tcPr>
            <w:tcW w:w="9180" w:type="dxa"/>
            <w:shd w:val="clear" w:color="auto" w:fill="auto"/>
          </w:tcPr>
          <w:p w14:paraId="467D9AEC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da Mãe:</w:t>
            </w:r>
          </w:p>
          <w:p w14:paraId="5BAD1770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  <w:tr w:rsidR="004C4C86" w:rsidRPr="00B87B47" w14:paraId="2441CD6A" w14:textId="77777777" w:rsidTr="00F15895">
        <w:trPr>
          <w:trHeight w:val="396"/>
        </w:trPr>
        <w:tc>
          <w:tcPr>
            <w:tcW w:w="9180" w:type="dxa"/>
            <w:shd w:val="clear" w:color="auto" w:fill="auto"/>
          </w:tcPr>
          <w:p w14:paraId="4D989EC0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do Pai:</w:t>
            </w:r>
          </w:p>
          <w:p w14:paraId="730F1266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</w:tbl>
    <w:p w14:paraId="0B7226D0" w14:textId="77777777" w:rsidR="004C4C86" w:rsidRDefault="004C4C86" w:rsidP="004C4C86">
      <w:pPr>
        <w:rPr>
          <w:rFonts w:cs="Arial"/>
          <w:sz w:val="20"/>
        </w:rPr>
      </w:pPr>
    </w:p>
    <w:p w14:paraId="3547C218" w14:textId="77777777" w:rsidR="004C4C86" w:rsidRPr="00B87B47" w:rsidRDefault="004C4C86" w:rsidP="004C4C86">
      <w:pPr>
        <w:jc w:val="center"/>
        <w:rPr>
          <w:rFonts w:cs="Arial"/>
          <w:b/>
          <w:sz w:val="20"/>
        </w:rPr>
      </w:pPr>
      <w:r w:rsidRPr="00B87B47">
        <w:rPr>
          <w:rFonts w:cs="Arial"/>
          <w:b/>
          <w:sz w:val="20"/>
        </w:rPr>
        <w:t xml:space="preserve">ENDEREÇO PARA CORRESPONDÊNCIA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1853"/>
        <w:gridCol w:w="982"/>
        <w:gridCol w:w="1657"/>
        <w:gridCol w:w="1700"/>
      </w:tblGrid>
      <w:tr w:rsidR="004C4C86" w:rsidRPr="00B87B47" w14:paraId="72D8CFD7" w14:textId="77777777" w:rsidTr="00F15895">
        <w:tc>
          <w:tcPr>
            <w:tcW w:w="5919" w:type="dxa"/>
            <w:gridSpan w:val="3"/>
            <w:shd w:val="clear" w:color="auto" w:fill="auto"/>
          </w:tcPr>
          <w:p w14:paraId="1CEDE5F7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Endereço (Rua, avenida, Travessa, etc.)</w:t>
            </w:r>
          </w:p>
          <w:p w14:paraId="6D9C0700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000000"/>
            </w:tcBorders>
            <w:shd w:val="clear" w:color="auto" w:fill="auto"/>
          </w:tcPr>
          <w:p w14:paraId="15C575C7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Número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14:paraId="534400A0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Complemento</w:t>
            </w:r>
          </w:p>
        </w:tc>
      </w:tr>
      <w:tr w:rsidR="004C4C86" w:rsidRPr="00B87B47" w14:paraId="5627F6AC" w14:textId="77777777" w:rsidTr="00F15895">
        <w:tc>
          <w:tcPr>
            <w:tcW w:w="3061" w:type="dxa"/>
            <w:shd w:val="clear" w:color="auto" w:fill="auto"/>
          </w:tcPr>
          <w:p w14:paraId="02AA6385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Bairro:</w:t>
            </w:r>
          </w:p>
          <w:p w14:paraId="5DB894E5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0D34FC26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Cidade</w:t>
            </w:r>
          </w:p>
        </w:tc>
        <w:tc>
          <w:tcPr>
            <w:tcW w:w="1665" w:type="dxa"/>
            <w:tcBorders>
              <w:right w:val="single" w:sz="4" w:space="0" w:color="000000"/>
            </w:tcBorders>
            <w:shd w:val="clear" w:color="auto" w:fill="auto"/>
          </w:tcPr>
          <w:p w14:paraId="44B9F7F3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Estado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14:paraId="2D69FD52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CEP</w:t>
            </w:r>
          </w:p>
        </w:tc>
      </w:tr>
      <w:tr w:rsidR="004C4C86" w:rsidRPr="00B87B47" w14:paraId="7AA4E605" w14:textId="77777777" w:rsidTr="00F15895">
        <w:tc>
          <w:tcPr>
            <w:tcW w:w="4928" w:type="dxa"/>
            <w:gridSpan w:val="2"/>
            <w:shd w:val="clear" w:color="auto" w:fill="auto"/>
          </w:tcPr>
          <w:p w14:paraId="562F140D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Telefone(s):</w:t>
            </w:r>
          </w:p>
          <w:p w14:paraId="67212251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4359" w:type="dxa"/>
            <w:gridSpan w:val="3"/>
            <w:shd w:val="clear" w:color="auto" w:fill="auto"/>
          </w:tcPr>
          <w:p w14:paraId="7D2E7755" w14:textId="77777777" w:rsidR="004C4C86" w:rsidRPr="00B87B47" w:rsidRDefault="004C4C86" w:rsidP="00F15895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E-mail:</w:t>
            </w:r>
          </w:p>
        </w:tc>
      </w:tr>
    </w:tbl>
    <w:p w14:paraId="23194E9F" w14:textId="77777777" w:rsidR="004C4C86" w:rsidRDefault="004C4C86" w:rsidP="004C4C86">
      <w:pPr>
        <w:rPr>
          <w:rFonts w:cs="Arial"/>
          <w:sz w:val="20"/>
        </w:rPr>
      </w:pPr>
    </w:p>
    <w:tbl>
      <w:tblPr>
        <w:tblW w:w="93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65"/>
        <w:gridCol w:w="289"/>
        <w:gridCol w:w="1068"/>
        <w:gridCol w:w="701"/>
        <w:gridCol w:w="483"/>
        <w:gridCol w:w="2166"/>
        <w:gridCol w:w="236"/>
        <w:gridCol w:w="2338"/>
      </w:tblGrid>
      <w:tr w:rsidR="004C4C86" w:rsidRPr="00D51E0D" w14:paraId="543DAECB" w14:textId="77777777" w:rsidTr="00F15895">
        <w:trPr>
          <w:trHeight w:val="283"/>
        </w:trPr>
        <w:tc>
          <w:tcPr>
            <w:tcW w:w="9321" w:type="dxa"/>
            <w:gridSpan w:val="9"/>
          </w:tcPr>
          <w:p w14:paraId="1CE9E688" w14:textId="77777777" w:rsidR="004C4C86" w:rsidRPr="005511A4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5511A4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 xml:space="preserve">elecione uma única opção de </w:t>
            </w:r>
            <w:r w:rsidRPr="005511A4">
              <w:rPr>
                <w:rFonts w:cs="Arial"/>
                <w:b/>
                <w:sz w:val="20"/>
              </w:rPr>
              <w:t>campus</w:t>
            </w:r>
            <w:r>
              <w:rPr>
                <w:rFonts w:cs="Arial"/>
                <w:b/>
                <w:sz w:val="20"/>
              </w:rPr>
              <w:t xml:space="preserve"> e</w:t>
            </w:r>
            <w:r w:rsidRPr="005511A4">
              <w:rPr>
                <w:rFonts w:cs="Arial"/>
                <w:b/>
                <w:sz w:val="20"/>
              </w:rPr>
              <w:t xml:space="preserve"> curso que DESEJA </w:t>
            </w:r>
            <w:r>
              <w:rPr>
                <w:rFonts w:cs="Arial"/>
                <w:b/>
                <w:sz w:val="20"/>
              </w:rPr>
              <w:t>SE INSCREVER</w:t>
            </w:r>
            <w:r w:rsidRPr="005511A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4C4C86" w:rsidRPr="00D51E0D" w14:paraId="074DCA42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5D679536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69D40EEF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Alegrete - Curso Técnico em Agroindústria.</w:t>
            </w:r>
          </w:p>
        </w:tc>
      </w:tr>
      <w:tr w:rsidR="004C4C86" w:rsidRPr="00D51E0D" w14:paraId="237CE8E0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4E54FAE0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2D29465B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Júlio de Castilhos - Curso Técnico em Comércio.</w:t>
            </w:r>
          </w:p>
        </w:tc>
      </w:tr>
      <w:tr w:rsidR="004C4C86" w:rsidRPr="00D51E0D" w14:paraId="29A70C9F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09FEAEB9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0A819E6A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Panambi - Curso Técnico em Edificações.</w:t>
            </w:r>
          </w:p>
        </w:tc>
      </w:tr>
      <w:tr w:rsidR="004C4C86" w:rsidRPr="00D51E0D" w14:paraId="782E9488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089BE783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600D4575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Santa Rosa - Curso Técnico em Alimentos.</w:t>
            </w:r>
          </w:p>
        </w:tc>
      </w:tr>
      <w:tr w:rsidR="004C4C86" w:rsidRPr="00D51E0D" w14:paraId="5FCBE603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2E052F5A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17F6529C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Santo Ângelo - Curso Técnico em Estética.</w:t>
            </w:r>
          </w:p>
        </w:tc>
      </w:tr>
      <w:tr w:rsidR="004C4C86" w:rsidRPr="00D51E0D" w14:paraId="365527A2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2C43FBE6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4723753B" w14:textId="77777777" w:rsidR="004C4C86" w:rsidRPr="00D51E0D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Santo Augusto - Curso Técnico em Agroindústria.</w:t>
            </w:r>
          </w:p>
        </w:tc>
      </w:tr>
      <w:tr w:rsidR="004C4C86" w14:paraId="587B6A40" w14:textId="77777777" w:rsidTr="00F15895">
        <w:trPr>
          <w:trHeight w:val="283"/>
        </w:trPr>
        <w:tc>
          <w:tcPr>
            <w:tcW w:w="1275" w:type="dxa"/>
            <w:vAlign w:val="center"/>
          </w:tcPr>
          <w:p w14:paraId="7BDE4B76" w14:textId="77777777" w:rsidR="004C4C86" w:rsidRPr="00390DBE" w:rsidRDefault="004C4C86" w:rsidP="00F15895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14:paraId="1A01F75D" w14:textId="77777777" w:rsidR="004C4C86" w:rsidRDefault="004C4C86" w:rsidP="00F15895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São Borja - Curso Técnico em Cozinha.</w:t>
            </w:r>
          </w:p>
        </w:tc>
      </w:tr>
      <w:tr w:rsidR="004C4C86" w:rsidRPr="00B87B47" w14:paraId="724834FC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9321" w:type="dxa"/>
            <w:gridSpan w:val="9"/>
            <w:shd w:val="clear" w:color="auto" w:fill="auto"/>
          </w:tcPr>
          <w:p w14:paraId="11A7ED53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</w:tc>
      </w:tr>
      <w:tr w:rsidR="004C4C86" w:rsidRPr="00B87B47" w14:paraId="7CF0266B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40" w:type="dxa"/>
            <w:gridSpan w:val="2"/>
            <w:shd w:val="clear" w:color="auto" w:fill="auto"/>
          </w:tcPr>
          <w:p w14:paraId="57258B5A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Data de Nascimento:</w:t>
            </w:r>
          </w:p>
          <w:p w14:paraId="565FD36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____/____/_____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auto"/>
          </w:tcPr>
          <w:p w14:paraId="353F3E10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1068" w:type="dxa"/>
            <w:tcBorders>
              <w:right w:val="single" w:sz="4" w:space="0" w:color="FFFFFF"/>
            </w:tcBorders>
            <w:shd w:val="clear" w:color="auto" w:fill="auto"/>
          </w:tcPr>
          <w:p w14:paraId="563CC580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Sexo</w:t>
            </w:r>
          </w:p>
          <w:p w14:paraId="7471A998" w14:textId="77777777" w:rsidR="004C4C86" w:rsidRPr="00B87B47" w:rsidRDefault="004C4C86" w:rsidP="004C4C86">
            <w:pPr>
              <w:numPr>
                <w:ilvl w:val="0"/>
                <w:numId w:val="27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M</w:t>
            </w:r>
          </w:p>
        </w:tc>
        <w:tc>
          <w:tcPr>
            <w:tcW w:w="701" w:type="dxa"/>
            <w:tcBorders>
              <w:left w:val="single" w:sz="4" w:space="0" w:color="FFFFFF"/>
            </w:tcBorders>
            <w:shd w:val="clear" w:color="auto" w:fill="auto"/>
          </w:tcPr>
          <w:p w14:paraId="47843437" w14:textId="77777777" w:rsidR="004C4C86" w:rsidRPr="00B87B47" w:rsidRDefault="004C4C86" w:rsidP="00F15895">
            <w:pPr>
              <w:suppressAutoHyphens w:val="0"/>
              <w:spacing w:before="60"/>
              <w:rPr>
                <w:rFonts w:cs="Arial"/>
                <w:sz w:val="20"/>
              </w:rPr>
            </w:pPr>
          </w:p>
          <w:p w14:paraId="35D3EF88" w14:textId="77777777" w:rsidR="004C4C86" w:rsidRPr="00B87B47" w:rsidRDefault="004C4C86" w:rsidP="004C4C86">
            <w:pPr>
              <w:numPr>
                <w:ilvl w:val="0"/>
                <w:numId w:val="27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F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E990E2C" w14:textId="77777777" w:rsidR="004C4C8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º</w:t>
            </w:r>
            <w:r w:rsidRPr="00B87B4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Carteira de </w:t>
            </w:r>
            <w:r w:rsidRPr="00B87B47">
              <w:rPr>
                <w:rFonts w:cs="Arial"/>
                <w:sz w:val="20"/>
              </w:rPr>
              <w:t>Identidade</w:t>
            </w:r>
          </w:p>
          <w:p w14:paraId="70C178AF" w14:textId="77777777" w:rsidR="004C4C8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  <w:p w14:paraId="493FD573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0EC6AA1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8C371C2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Órgão Expedidor/UF</w:t>
            </w:r>
          </w:p>
        </w:tc>
      </w:tr>
      <w:tr w:rsidR="004C4C86" w:rsidRPr="00B87B47" w14:paraId="2A7EAD89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FEDC52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Idade:</w:t>
            </w:r>
          </w:p>
          <w:p w14:paraId="0356FC9A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B254602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FB9F0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Nacionalidade</w:t>
            </w:r>
            <w:r>
              <w:rPr>
                <w:rFonts w:cs="Arial"/>
                <w:sz w:val="20"/>
              </w:rPr>
              <w:t>:</w:t>
            </w:r>
          </w:p>
          <w:p w14:paraId="1311BE3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(   ) Brasileiro </w:t>
            </w:r>
          </w:p>
          <w:p w14:paraId="2ABC286A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</w:t>
            </w:r>
            <w:r>
              <w:rPr>
                <w:rFonts w:cs="Arial"/>
                <w:sz w:val="20"/>
              </w:rPr>
              <w:t xml:space="preserve"> </w:t>
            </w:r>
            <w:r w:rsidRPr="00B87B47">
              <w:rPr>
                <w:rFonts w:cs="Arial"/>
                <w:sz w:val="20"/>
              </w:rPr>
              <w:t>Outro:__________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uto"/>
          </w:tcPr>
          <w:p w14:paraId="0F6746D3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Naturalidade: </w:t>
            </w:r>
          </w:p>
        </w:tc>
        <w:tc>
          <w:tcPr>
            <w:tcW w:w="2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814B7BD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FFFFFF"/>
            </w:tcBorders>
            <w:shd w:val="clear" w:color="auto" w:fill="auto"/>
          </w:tcPr>
          <w:p w14:paraId="1DD99226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Situação Atual</w:t>
            </w:r>
          </w:p>
          <w:p w14:paraId="3EC87008" w14:textId="77777777" w:rsidR="004C4C86" w:rsidRPr="00B87B47" w:rsidRDefault="004C4C86" w:rsidP="004C4C86">
            <w:pPr>
              <w:numPr>
                <w:ilvl w:val="0"/>
                <w:numId w:val="28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Empregado</w:t>
            </w:r>
          </w:p>
        </w:tc>
      </w:tr>
      <w:tr w:rsidR="004C4C86" w:rsidRPr="00B87B47" w14:paraId="2707E7D3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"/>
        </w:trPr>
        <w:tc>
          <w:tcPr>
            <w:tcW w:w="6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374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CPF:</w:t>
            </w:r>
          </w:p>
          <w:p w14:paraId="605ACA08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058A2C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277B9" w14:textId="77777777" w:rsidR="004C4C86" w:rsidRPr="00B87B47" w:rsidRDefault="004C4C86" w:rsidP="004C4C86">
            <w:pPr>
              <w:numPr>
                <w:ilvl w:val="0"/>
                <w:numId w:val="28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Desempregado</w:t>
            </w:r>
          </w:p>
        </w:tc>
      </w:tr>
      <w:tr w:rsidR="004C4C86" w:rsidRPr="00B87B47" w14:paraId="63A95A8D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3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55479D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Raça: (   ) Amarela     </w:t>
            </w:r>
            <w:r>
              <w:rPr>
                <w:rFonts w:cs="Arial"/>
                <w:sz w:val="20"/>
              </w:rPr>
              <w:t xml:space="preserve">       (   ) Branca       </w:t>
            </w:r>
            <w:r w:rsidRPr="00B87B4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  </w:t>
            </w:r>
            <w:r w:rsidRPr="00B87B47">
              <w:rPr>
                <w:rFonts w:cs="Arial"/>
                <w:sz w:val="20"/>
              </w:rPr>
              <w:t xml:space="preserve"> (   ) Indígena      </w:t>
            </w:r>
            <w:r>
              <w:rPr>
                <w:rFonts w:cs="Arial"/>
                <w:sz w:val="20"/>
              </w:rPr>
              <w:t xml:space="preserve">     (   ) Negra         </w:t>
            </w:r>
            <w:r w:rsidRPr="00B87B47">
              <w:rPr>
                <w:rFonts w:cs="Arial"/>
                <w:sz w:val="20"/>
              </w:rPr>
              <w:t xml:space="preserve">   (   ) Parda</w:t>
            </w:r>
          </w:p>
        </w:tc>
      </w:tr>
      <w:tr w:rsidR="004C4C86" w:rsidRPr="00BD45C6" w14:paraId="7FA6193A" w14:textId="77777777" w:rsidTr="00F15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3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3D1A0" w14:textId="77777777" w:rsidR="004C4C86" w:rsidRPr="00BD45C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D45C6">
              <w:rPr>
                <w:rFonts w:cs="Arial"/>
                <w:sz w:val="20"/>
              </w:rPr>
              <w:t xml:space="preserve">Renda Familiar Mensal </w:t>
            </w:r>
            <w:r w:rsidRPr="00BD45C6">
              <w:rPr>
                <w:rFonts w:cs="Arial"/>
                <w:sz w:val="18"/>
              </w:rPr>
              <w:t>(Considerando o somatório da renda de todos os integrantes do grupo familiar)</w:t>
            </w:r>
          </w:p>
          <w:p w14:paraId="748DD15F" w14:textId="77777777" w:rsidR="004C4C86" w:rsidRPr="00BD45C6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D45C6">
              <w:rPr>
                <w:rFonts w:cs="Arial"/>
                <w:sz w:val="20"/>
              </w:rPr>
              <w:t>(   ) Até ½ salário mínimo    (   ) de meio a 01 salário  (   ) de 01 a 02 salários (   ) Mais de 03 salários</w:t>
            </w:r>
          </w:p>
        </w:tc>
      </w:tr>
    </w:tbl>
    <w:p w14:paraId="2222BFAE" w14:textId="77777777" w:rsidR="004C4C86" w:rsidRPr="00B87B47" w:rsidRDefault="004C4C86" w:rsidP="004C4C86">
      <w:pPr>
        <w:spacing w:before="60"/>
        <w:rPr>
          <w:rFonts w:cs="Arial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236"/>
        <w:gridCol w:w="3657"/>
      </w:tblGrid>
      <w:tr w:rsidR="004C4C86" w:rsidRPr="00B87B47" w14:paraId="2E36C36A" w14:textId="77777777" w:rsidTr="00F15895">
        <w:trPr>
          <w:trHeight w:val="423"/>
        </w:trPr>
        <w:tc>
          <w:tcPr>
            <w:tcW w:w="5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20488F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jc w:val="both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Quantas pessoas dependem dessa renda fam</w:t>
            </w:r>
            <w:r>
              <w:rPr>
                <w:rFonts w:cs="Arial"/>
                <w:sz w:val="20"/>
              </w:rPr>
              <w:t xml:space="preserve">iliar mensal?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38C6154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7EA304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Área de Procedência – Escola:</w:t>
            </w:r>
          </w:p>
          <w:p w14:paraId="34409F94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 Rural   (   ) Urbana</w:t>
            </w:r>
          </w:p>
        </w:tc>
      </w:tr>
      <w:tr w:rsidR="004C4C86" w:rsidRPr="00B87B47" w14:paraId="10AB352A" w14:textId="77777777" w:rsidTr="00F15895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5F37A66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Forma de ensino que cursou o Ensino Fundamental:</w:t>
            </w:r>
          </w:p>
          <w:p w14:paraId="68AB5A11" w14:textId="77777777" w:rsidR="004C4C86" w:rsidRPr="00B87B47" w:rsidRDefault="004C4C86" w:rsidP="00F15895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   ) PROEJA FIC                </w:t>
            </w:r>
            <w:r w:rsidRPr="00B87B47">
              <w:rPr>
                <w:rFonts w:cs="Arial"/>
                <w:sz w:val="20"/>
              </w:rPr>
              <w:t xml:space="preserve">(   ) EJA                (   ) Ensino Regular   </w:t>
            </w:r>
            <w:r>
              <w:rPr>
                <w:rFonts w:cs="Arial"/>
                <w:sz w:val="20"/>
              </w:rPr>
              <w:t xml:space="preserve">       </w:t>
            </w:r>
            <w:r w:rsidRPr="00B87B47">
              <w:rPr>
                <w:rFonts w:cs="Arial"/>
                <w:sz w:val="20"/>
              </w:rPr>
              <w:t xml:space="preserve"> (   )</w:t>
            </w:r>
            <w:r>
              <w:rPr>
                <w:rFonts w:cs="Arial"/>
                <w:sz w:val="20"/>
              </w:rPr>
              <w:t xml:space="preserve"> </w:t>
            </w:r>
            <w:r w:rsidRPr="00B87B47">
              <w:rPr>
                <w:rFonts w:cs="Arial"/>
                <w:sz w:val="20"/>
              </w:rPr>
              <w:t>Exames Supletivos</w:t>
            </w:r>
          </w:p>
        </w:tc>
      </w:tr>
      <w:tr w:rsidR="004C4C86" w:rsidRPr="00B87B47" w14:paraId="0793C882" w14:textId="77777777" w:rsidTr="00F15895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2350D2" w14:textId="77777777" w:rsidR="004C4C86" w:rsidRPr="00B87B47" w:rsidRDefault="004C4C86" w:rsidP="00F15895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Último ano que frequentou a escola – Tempo em que está afastado da Escola</w:t>
            </w:r>
            <w:r>
              <w:rPr>
                <w:rFonts w:cs="Arial"/>
                <w:sz w:val="20"/>
              </w:rPr>
              <w:t xml:space="preserve">: </w:t>
            </w:r>
          </w:p>
          <w:p w14:paraId="4CE0437B" w14:textId="77777777" w:rsidR="004C4C86" w:rsidRDefault="004C4C86" w:rsidP="00AB0DE8">
            <w:pPr>
              <w:tabs>
                <w:tab w:val="left" w:pos="286"/>
              </w:tabs>
              <w:spacing w:before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(   ) Menos de 01 ano          (   ) De 01 a 05 anos   </w:t>
            </w:r>
            <w:r>
              <w:rPr>
                <w:rFonts w:cs="Arial"/>
                <w:sz w:val="20"/>
              </w:rPr>
              <w:t xml:space="preserve">     </w:t>
            </w:r>
            <w:r w:rsidRPr="00B87B47">
              <w:rPr>
                <w:rFonts w:cs="Arial"/>
                <w:sz w:val="20"/>
              </w:rPr>
              <w:t xml:space="preserve">  (   ) De 06 a 10 anos       (   ) </w:t>
            </w:r>
            <w:r>
              <w:rPr>
                <w:rFonts w:cs="Arial"/>
                <w:sz w:val="20"/>
              </w:rPr>
              <w:t xml:space="preserve">De </w:t>
            </w:r>
            <w:r w:rsidRPr="00B87B47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 a 20</w:t>
            </w:r>
            <w:r w:rsidRPr="00B87B47">
              <w:rPr>
                <w:rFonts w:cs="Arial"/>
                <w:sz w:val="20"/>
              </w:rPr>
              <w:t xml:space="preserve"> anos</w:t>
            </w:r>
          </w:p>
          <w:p w14:paraId="5289B28E" w14:textId="77777777" w:rsidR="004C4C86" w:rsidRPr="00B87B47" w:rsidRDefault="004C4C86" w:rsidP="00F15895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</w:t>
            </w:r>
            <w:r>
              <w:rPr>
                <w:rFonts w:cs="Arial"/>
                <w:sz w:val="20"/>
              </w:rPr>
              <w:t xml:space="preserve"> De 21 anos ou mais</w:t>
            </w:r>
          </w:p>
        </w:tc>
      </w:tr>
      <w:tr w:rsidR="004C4C86" w:rsidRPr="00B87B47" w14:paraId="00A79CB9" w14:textId="77777777" w:rsidTr="00F15895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B7FCB50" w14:textId="77777777" w:rsidR="004C4C86" w:rsidRPr="00B87B47" w:rsidRDefault="004C4C86" w:rsidP="00AB0DE8">
            <w:pPr>
              <w:tabs>
                <w:tab w:val="left" w:pos="286"/>
              </w:tabs>
              <w:spacing w:before="24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Realizou todo o Ensino Fundamental, integralmente, em Escola Pública?    (   ) Sim       (   ) Não</w:t>
            </w:r>
          </w:p>
        </w:tc>
      </w:tr>
    </w:tbl>
    <w:p w14:paraId="393424D2" w14:textId="77777777" w:rsidR="004C4C86" w:rsidRDefault="004C4C86" w:rsidP="004C4C86">
      <w:pPr>
        <w:jc w:val="center"/>
        <w:rPr>
          <w:rFonts w:cs="Arial"/>
          <w:b/>
          <w:sz w:val="20"/>
        </w:rPr>
      </w:pPr>
    </w:p>
    <w:p w14:paraId="20756E4C" w14:textId="77777777" w:rsidR="004C4C86" w:rsidRDefault="004C4C86" w:rsidP="004C4C86">
      <w:pPr>
        <w:spacing w:after="60"/>
        <w:rPr>
          <w:noProof/>
          <w:lang w:eastAsia="pt-BR"/>
        </w:rPr>
      </w:pPr>
      <w:r w:rsidRPr="00B87B47">
        <w:rPr>
          <w:rFonts w:cs="Arial"/>
          <w:b/>
          <w:sz w:val="20"/>
        </w:rPr>
        <w:t>Deseja concorrer a qual RESERVA DE VAGAS?</w:t>
      </w:r>
      <w:r w:rsidRPr="003545A0">
        <w:rPr>
          <w:noProof/>
          <w:lang w:eastAsia="pt-BR"/>
        </w:rPr>
        <w:t xml:space="preserve"> </w:t>
      </w: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4C4C86" w14:paraId="3908719E" w14:textId="77777777" w:rsidTr="00F15895">
        <w:tc>
          <w:tcPr>
            <w:tcW w:w="709" w:type="dxa"/>
            <w:vAlign w:val="center"/>
          </w:tcPr>
          <w:p w14:paraId="54152F07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4BB9FC14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1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e sejam 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4C4C86" w14:paraId="425D9EFD" w14:textId="77777777" w:rsidTr="00F15895">
        <w:tc>
          <w:tcPr>
            <w:tcW w:w="709" w:type="dxa"/>
            <w:vAlign w:val="center"/>
          </w:tcPr>
          <w:p w14:paraId="13FB98E3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3624F1D1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2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que não sejam pessoas com deficiência.</w:t>
            </w:r>
          </w:p>
        </w:tc>
      </w:tr>
      <w:tr w:rsidR="004C4C86" w14:paraId="655B31AD" w14:textId="77777777" w:rsidTr="00F15895">
        <w:tc>
          <w:tcPr>
            <w:tcW w:w="709" w:type="dxa"/>
            <w:vAlign w:val="center"/>
          </w:tcPr>
          <w:p w14:paraId="1CA9355E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22710861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3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que sejam pessoas com deficiência.</w:t>
            </w:r>
          </w:p>
        </w:tc>
      </w:tr>
      <w:tr w:rsidR="004C4C86" w14:paraId="170B1E68" w14:textId="77777777" w:rsidTr="00F15895">
        <w:tc>
          <w:tcPr>
            <w:tcW w:w="709" w:type="dxa"/>
            <w:vAlign w:val="center"/>
          </w:tcPr>
          <w:p w14:paraId="768D9BC7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319E0AA5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4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 xml:space="preserve">per capita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não sejam pessoas com deficiência.</w:t>
            </w:r>
          </w:p>
        </w:tc>
      </w:tr>
      <w:tr w:rsidR="004C4C86" w14:paraId="3A3FC93E" w14:textId="77777777" w:rsidTr="00F15895">
        <w:tc>
          <w:tcPr>
            <w:tcW w:w="709" w:type="dxa"/>
            <w:vAlign w:val="center"/>
          </w:tcPr>
          <w:p w14:paraId="209A33AE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56BD6104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5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e sejam 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4C4C86" w14:paraId="573B9896" w14:textId="77777777" w:rsidTr="00F15895">
        <w:tc>
          <w:tcPr>
            <w:tcW w:w="709" w:type="dxa"/>
            <w:vAlign w:val="center"/>
          </w:tcPr>
          <w:p w14:paraId="3C1833DA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078A145B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6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que se autodeclararam PPI 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)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e não sejam pessoas com deficiência.</w:t>
            </w:r>
          </w:p>
        </w:tc>
      </w:tr>
      <w:tr w:rsidR="004C4C86" w14:paraId="103D2302" w14:textId="77777777" w:rsidTr="00F15895">
        <w:tc>
          <w:tcPr>
            <w:tcW w:w="709" w:type="dxa"/>
            <w:vAlign w:val="center"/>
          </w:tcPr>
          <w:p w14:paraId="24598ECE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1AC84649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7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que não se autodeclararam PPI 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)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e sejam pessoas com deficiência.</w:t>
            </w:r>
          </w:p>
        </w:tc>
      </w:tr>
      <w:tr w:rsidR="004C4C86" w14:paraId="1345EB9D" w14:textId="77777777" w:rsidTr="00F15895">
        <w:tc>
          <w:tcPr>
            <w:tcW w:w="709" w:type="dxa"/>
            <w:vAlign w:val="center"/>
          </w:tcPr>
          <w:p w14:paraId="1474B7F4" w14:textId="77777777" w:rsidR="004C4C86" w:rsidRPr="00A831A8" w:rsidRDefault="004C4C86" w:rsidP="00F15895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5CC1D645" w14:textId="77777777" w:rsidR="004C4C86" w:rsidRPr="00856C90" w:rsidRDefault="004C4C86" w:rsidP="00F15895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8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tenha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 xml:space="preserve">per capita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não sejam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9D7292" w14:paraId="114A5D4A" w14:textId="77777777" w:rsidTr="00F15895">
        <w:tc>
          <w:tcPr>
            <w:tcW w:w="709" w:type="dxa"/>
            <w:vAlign w:val="center"/>
          </w:tcPr>
          <w:p w14:paraId="7C6C91A4" w14:textId="77777777" w:rsidR="009D7292" w:rsidRPr="00A831A8" w:rsidRDefault="009D7292" w:rsidP="009D7292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6C1C35D7" w14:textId="32CC45EB" w:rsidR="009D7292" w:rsidRPr="00856C90" w:rsidRDefault="009D7292" w:rsidP="009D7292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Cota 9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concluíram </w:t>
            </w:r>
            <w:r>
              <w:rPr>
                <w:sz w:val="18"/>
                <w:szCs w:val="18"/>
              </w:rPr>
              <w:t xml:space="preserve">o Ensino Fundamental NÃO integralmente </w:t>
            </w:r>
            <w:r w:rsidRPr="00856C90">
              <w:rPr>
                <w:sz w:val="18"/>
                <w:szCs w:val="18"/>
              </w:rPr>
              <w:t>em Escola Pública</w:t>
            </w:r>
            <w:r>
              <w:rPr>
                <w:sz w:val="18"/>
                <w:szCs w:val="18"/>
              </w:rPr>
              <w:t xml:space="preserve"> e sejam</w:t>
            </w:r>
            <w:r w:rsidRPr="00856C9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essoas com deficiência</w:t>
            </w:r>
            <w:r w:rsidRPr="00856C90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9D7292" w14:paraId="284D9033" w14:textId="77777777" w:rsidTr="00F15895">
        <w:tc>
          <w:tcPr>
            <w:tcW w:w="709" w:type="dxa"/>
            <w:vAlign w:val="center"/>
          </w:tcPr>
          <w:p w14:paraId="6CE98DD0" w14:textId="77777777" w:rsidR="009D7292" w:rsidRPr="00A831A8" w:rsidRDefault="009D7292" w:rsidP="009D7292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A831A8">
              <w:rPr>
                <w:rFonts w:cs="Arial"/>
                <w:sz w:val="20"/>
              </w:rPr>
              <w:t>(     )</w:t>
            </w:r>
          </w:p>
        </w:tc>
        <w:tc>
          <w:tcPr>
            <w:tcW w:w="8647" w:type="dxa"/>
          </w:tcPr>
          <w:p w14:paraId="56F24BAA" w14:textId="47FFFED6" w:rsidR="009D7292" w:rsidRPr="00856C90" w:rsidRDefault="009D7292" w:rsidP="009D7292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 w:val="20"/>
                <w:szCs w:val="18"/>
              </w:rPr>
              <w:t>Ampla Concorrência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concluíram </w:t>
            </w:r>
            <w:r>
              <w:rPr>
                <w:sz w:val="18"/>
                <w:szCs w:val="18"/>
              </w:rPr>
              <w:t xml:space="preserve">o Ensino Fundamental </w:t>
            </w: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t xml:space="preserve">integralmente </w:t>
            </w:r>
            <w:r w:rsidRPr="00856C90">
              <w:rPr>
                <w:sz w:val="18"/>
                <w:szCs w:val="18"/>
              </w:rPr>
              <w:t>em Escola Pública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2A1CD64" w14:textId="77777777" w:rsidR="004C4C86" w:rsidRPr="003E4410" w:rsidRDefault="004C4C86" w:rsidP="004C4C86">
      <w:pPr>
        <w:widowControl w:val="0"/>
        <w:suppressAutoHyphens w:val="0"/>
        <w:spacing w:before="20" w:after="80"/>
        <w:jc w:val="both"/>
        <w:rPr>
          <w:rFonts w:cs="Arial"/>
          <w:sz w:val="20"/>
          <w:szCs w:val="24"/>
        </w:rPr>
      </w:pPr>
      <w:r w:rsidRPr="00243BDF">
        <w:rPr>
          <w:b/>
          <w:sz w:val="18"/>
        </w:rPr>
        <w:t>OBS</w:t>
      </w:r>
      <w:r w:rsidRPr="003E4410">
        <w:rPr>
          <w:sz w:val="18"/>
        </w:rPr>
        <w:t>.: Não poderão concorrer a uma vaga da Cota 1 a Cota 8, os candidatos que tenham cursado, em algum momento, parte do Ensino Fundamental em escolas particulares, mesmo que na condição de bolsistas.</w:t>
      </w:r>
    </w:p>
    <w:p w14:paraId="54515F80" w14:textId="77777777" w:rsidR="004C4C86" w:rsidRDefault="004C4C86" w:rsidP="004C4C86">
      <w:pPr>
        <w:rPr>
          <w:rFonts w:cs="Arial"/>
          <w:sz w:val="20"/>
        </w:rPr>
      </w:pPr>
    </w:p>
    <w:p w14:paraId="5778147D" w14:textId="77777777" w:rsidR="004C4C86" w:rsidRDefault="004C4C86" w:rsidP="004C4C86">
      <w:pPr>
        <w:rPr>
          <w:rFonts w:cs="Arial"/>
          <w:sz w:val="20"/>
        </w:rPr>
      </w:pPr>
    </w:p>
    <w:p w14:paraId="50C99A19" w14:textId="77777777" w:rsidR="004C4C86" w:rsidRPr="00B87B47" w:rsidRDefault="004C4C86" w:rsidP="004C4C8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Caso seja deficiente</w:t>
      </w:r>
      <w:r w:rsidRPr="00B87B47">
        <w:rPr>
          <w:rFonts w:cs="Arial"/>
          <w:b/>
          <w:sz w:val="20"/>
        </w:rPr>
        <w:t>, especifique: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C4C86" w:rsidRPr="00B87B47" w14:paraId="150AABA5" w14:textId="77777777" w:rsidTr="00F15895">
        <w:trPr>
          <w:trHeight w:val="846"/>
        </w:trPr>
        <w:tc>
          <w:tcPr>
            <w:tcW w:w="9637" w:type="dxa"/>
            <w:shd w:val="clear" w:color="auto" w:fill="auto"/>
            <w:vAlign w:val="center"/>
          </w:tcPr>
          <w:p w14:paraId="34B6D834" w14:textId="77777777" w:rsidR="004C4C86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  <w:p w14:paraId="6590FFBB" w14:textId="77777777" w:rsidR="004C4C86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  <w:p w14:paraId="06AF95A9" w14:textId="77777777" w:rsidR="004C4C86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  <w:p w14:paraId="6129A0CC" w14:textId="77777777" w:rsidR="004C4C86" w:rsidRPr="00B87B47" w:rsidRDefault="004C4C86" w:rsidP="00F15895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</w:tc>
      </w:tr>
    </w:tbl>
    <w:p w14:paraId="5567A43E" w14:textId="77777777" w:rsidR="004C4C86" w:rsidRDefault="004C4C86" w:rsidP="004C4C86">
      <w:pPr>
        <w:tabs>
          <w:tab w:val="left" w:pos="286"/>
        </w:tabs>
        <w:rPr>
          <w:rFonts w:cs="Arial"/>
          <w:sz w:val="20"/>
        </w:rPr>
      </w:pPr>
    </w:p>
    <w:p w14:paraId="190D1704" w14:textId="77777777" w:rsidR="004C4C86" w:rsidRPr="00B87B47" w:rsidRDefault="004C4C86" w:rsidP="004C4C86">
      <w:pPr>
        <w:tabs>
          <w:tab w:val="left" w:pos="286"/>
        </w:tabs>
        <w:rPr>
          <w:rFonts w:cs="Arial"/>
          <w:sz w:val="20"/>
        </w:rPr>
      </w:pPr>
    </w:p>
    <w:p w14:paraId="0414CD6C" w14:textId="77777777" w:rsidR="004C4C86" w:rsidRPr="00B87B47" w:rsidRDefault="004C4C86" w:rsidP="004C4C86">
      <w:pPr>
        <w:spacing w:before="360" w:after="120"/>
        <w:jc w:val="center"/>
        <w:rPr>
          <w:rFonts w:cs="Arial"/>
          <w:sz w:val="20"/>
        </w:rPr>
      </w:pPr>
      <w:r w:rsidRPr="00B87B47">
        <w:rPr>
          <w:rFonts w:cs="Arial"/>
          <w:sz w:val="20"/>
        </w:rPr>
        <w:t>________________________________</w:t>
      </w:r>
    </w:p>
    <w:p w14:paraId="2D19551E" w14:textId="77777777" w:rsidR="004C4C86" w:rsidRDefault="004C4C86" w:rsidP="004C4C86">
      <w:pPr>
        <w:spacing w:after="120"/>
        <w:jc w:val="center"/>
        <w:rPr>
          <w:rFonts w:cs="Arial"/>
          <w:sz w:val="20"/>
        </w:rPr>
      </w:pPr>
      <w:r w:rsidRPr="00B87B47">
        <w:rPr>
          <w:rFonts w:cs="Arial"/>
          <w:sz w:val="20"/>
        </w:rPr>
        <w:t>Assinatura do Candidato</w:t>
      </w:r>
    </w:p>
    <w:p w14:paraId="13CD2022" w14:textId="76E129F6" w:rsidR="00665075" w:rsidRPr="004C4C86" w:rsidRDefault="00665075" w:rsidP="004C4C86"/>
    <w:sectPr w:rsidR="00665075" w:rsidRPr="004C4C86" w:rsidSect="00AB0DE8">
      <w:headerReference w:type="default" r:id="rId8"/>
      <w:footerReference w:type="default" r:id="rId9"/>
      <w:pgSz w:w="11906" w:h="16838"/>
      <w:pgMar w:top="1134" w:right="1134" w:bottom="794" w:left="153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42C1" w14:textId="77777777" w:rsidR="005700D5" w:rsidRDefault="005700D5">
      <w:r>
        <w:separator/>
      </w:r>
    </w:p>
  </w:endnote>
  <w:endnote w:type="continuationSeparator" w:id="0">
    <w:p w14:paraId="0C7680FC" w14:textId="77777777" w:rsidR="005700D5" w:rsidRDefault="0057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2F29" w14:textId="77777777" w:rsidR="008F6289" w:rsidRPr="00A55266" w:rsidRDefault="008F6289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9D7292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A573" w14:textId="77777777" w:rsidR="005700D5" w:rsidRDefault="005700D5">
      <w:r>
        <w:separator/>
      </w:r>
    </w:p>
  </w:footnote>
  <w:footnote w:type="continuationSeparator" w:id="0">
    <w:p w14:paraId="0E5C922F" w14:textId="77777777" w:rsidR="005700D5" w:rsidRDefault="0057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D2B5" w14:textId="77777777" w:rsidR="00D93EF6" w:rsidRDefault="00D93EF6" w:rsidP="00D93EF6">
    <w:pPr>
      <w:pStyle w:val="Legenda"/>
      <w:ind w:right="-1"/>
    </w:pPr>
    <w:r>
      <w:rPr>
        <w:noProof/>
      </w:rPr>
      <w:drawing>
        <wp:inline distT="0" distB="0" distL="0" distR="0" wp14:anchorId="0765682A" wp14:editId="5859CADA">
          <wp:extent cx="723900" cy="723900"/>
          <wp:effectExtent l="0" t="0" r="0" b="0"/>
          <wp:docPr id="6" name="Imagem 6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1616B" w14:textId="77777777" w:rsidR="00D93EF6" w:rsidRDefault="00D93EF6" w:rsidP="00D93EF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7DB2FC7E" w14:textId="77777777" w:rsidR="00D93EF6" w:rsidRDefault="00D93EF6" w:rsidP="00D93EF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68D5792" w14:textId="77777777" w:rsidR="00D93EF6" w:rsidRPr="00DB40BB" w:rsidRDefault="00D93EF6" w:rsidP="00D93EF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78313D54" w14:textId="77777777" w:rsidR="00D93EF6" w:rsidRDefault="00D93E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62BB"/>
    <w:rsid w:val="00007787"/>
    <w:rsid w:val="000101AE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5A0D"/>
    <w:rsid w:val="00116906"/>
    <w:rsid w:val="00120CAA"/>
    <w:rsid w:val="00123136"/>
    <w:rsid w:val="00126440"/>
    <w:rsid w:val="001274D4"/>
    <w:rsid w:val="00127A10"/>
    <w:rsid w:val="00127E1F"/>
    <w:rsid w:val="00131761"/>
    <w:rsid w:val="00136D82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3C00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2830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03F5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3F30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6F47"/>
    <w:rsid w:val="003C7804"/>
    <w:rsid w:val="003D152D"/>
    <w:rsid w:val="003D20ED"/>
    <w:rsid w:val="003D4FC1"/>
    <w:rsid w:val="003D7148"/>
    <w:rsid w:val="003D7952"/>
    <w:rsid w:val="003E21E5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7C8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4C86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1F9A"/>
    <w:rsid w:val="00542DB3"/>
    <w:rsid w:val="00544732"/>
    <w:rsid w:val="0054542E"/>
    <w:rsid w:val="00550630"/>
    <w:rsid w:val="005517EF"/>
    <w:rsid w:val="00553547"/>
    <w:rsid w:val="00554D58"/>
    <w:rsid w:val="005556FD"/>
    <w:rsid w:val="00555977"/>
    <w:rsid w:val="00564D04"/>
    <w:rsid w:val="0056595E"/>
    <w:rsid w:val="00565F52"/>
    <w:rsid w:val="00566113"/>
    <w:rsid w:val="00567787"/>
    <w:rsid w:val="005700D5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169E4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5075"/>
    <w:rsid w:val="00666BB0"/>
    <w:rsid w:val="006707D5"/>
    <w:rsid w:val="00671E26"/>
    <w:rsid w:val="00671EF7"/>
    <w:rsid w:val="00672C1F"/>
    <w:rsid w:val="00673094"/>
    <w:rsid w:val="00674B0E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D81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2116"/>
    <w:rsid w:val="00765E2F"/>
    <w:rsid w:val="00765EAE"/>
    <w:rsid w:val="00766E0D"/>
    <w:rsid w:val="00771194"/>
    <w:rsid w:val="00772B07"/>
    <w:rsid w:val="00772CA1"/>
    <w:rsid w:val="007757F6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96C5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E4F7B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516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5D84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C534B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6289"/>
    <w:rsid w:val="008F7DEC"/>
    <w:rsid w:val="008F7F4E"/>
    <w:rsid w:val="00901F27"/>
    <w:rsid w:val="009037B7"/>
    <w:rsid w:val="00904D68"/>
    <w:rsid w:val="009050D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D7292"/>
    <w:rsid w:val="009D7967"/>
    <w:rsid w:val="009E1BD5"/>
    <w:rsid w:val="009E611D"/>
    <w:rsid w:val="009E76E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42F9"/>
    <w:rsid w:val="00A55ADE"/>
    <w:rsid w:val="00A55D46"/>
    <w:rsid w:val="00A6137C"/>
    <w:rsid w:val="00A64488"/>
    <w:rsid w:val="00A71E4F"/>
    <w:rsid w:val="00A7387F"/>
    <w:rsid w:val="00A74CEF"/>
    <w:rsid w:val="00A751B2"/>
    <w:rsid w:val="00A7557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4C20"/>
    <w:rsid w:val="00A951B9"/>
    <w:rsid w:val="00A95D71"/>
    <w:rsid w:val="00A96342"/>
    <w:rsid w:val="00AA0F20"/>
    <w:rsid w:val="00AA1695"/>
    <w:rsid w:val="00AA2ADC"/>
    <w:rsid w:val="00AA6FCA"/>
    <w:rsid w:val="00AA75CA"/>
    <w:rsid w:val="00AB0DE8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9CD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C1B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678B6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3EF6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3CB2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6106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DF68F1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2093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37934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3F28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A97C-71EF-4594-B591-BE617C5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5</cp:revision>
  <cp:lastPrinted>2021-01-06T04:45:00Z</cp:lastPrinted>
  <dcterms:created xsi:type="dcterms:W3CDTF">2021-02-22T19:40:00Z</dcterms:created>
  <dcterms:modified xsi:type="dcterms:W3CDTF">2021-02-22T19:59:00Z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